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8F9FB" w14:textId="000CBBA6" w:rsidR="00FC10C6" w:rsidRPr="00975F8D" w:rsidRDefault="005B233F" w:rsidP="00FC10C6">
      <w:pPr>
        <w:widowControl w:val="0"/>
        <w:autoSpaceDE w:val="0"/>
        <w:autoSpaceDN w:val="0"/>
        <w:adjustRightInd w:val="0"/>
        <w:rPr>
          <w:rFonts w:ascii="Arial" w:hAnsi="Arial" w:cs="Arial"/>
          <w:color w:val="8A3A8F"/>
        </w:rPr>
      </w:pPr>
      <w:bookmarkStart w:id="0" w:name="_GoBack"/>
      <w:bookmarkEnd w:id="0"/>
      <w:r>
        <w:rPr>
          <w:rFonts w:ascii="Arial" w:hAnsi="Arial" w:cs="Arial"/>
          <w:color w:val="8A3A8F"/>
        </w:rPr>
        <w:t>Internship (10</w:t>
      </w:r>
      <w:r w:rsidR="00C02306">
        <w:rPr>
          <w:rFonts w:ascii="Arial" w:hAnsi="Arial" w:cs="Arial"/>
          <w:color w:val="8A3A8F"/>
        </w:rPr>
        <w:t xml:space="preserve"> </w:t>
      </w:r>
      <w:r>
        <w:rPr>
          <w:rFonts w:ascii="Arial" w:hAnsi="Arial" w:cs="Arial"/>
          <w:color w:val="8A3A8F"/>
        </w:rPr>
        <w:t>weeks</w:t>
      </w:r>
      <w:r w:rsidR="00C02306">
        <w:rPr>
          <w:rFonts w:ascii="Arial" w:hAnsi="Arial" w:cs="Arial"/>
          <w:color w:val="8A3A8F"/>
        </w:rPr>
        <w:t>)</w:t>
      </w:r>
      <w:r w:rsidR="00FC10C6" w:rsidRPr="00975F8D">
        <w:rPr>
          <w:rFonts w:ascii="Arial" w:hAnsi="Arial" w:cs="Arial"/>
          <w:color w:val="8A3A8F"/>
        </w:rPr>
        <w:t xml:space="preserve"> </w:t>
      </w:r>
    </w:p>
    <w:p w14:paraId="7E1ACAAD" w14:textId="61B633D8"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 xml:space="preserve">JOB TITLE: </w:t>
      </w:r>
      <w:r w:rsidR="00C02306">
        <w:rPr>
          <w:rFonts w:ascii="Arial" w:hAnsi="Arial" w:cs="Arial"/>
          <w:color w:val="000000" w:themeColor="text1"/>
        </w:rPr>
        <w:t>Fundraising/Cardiff 10K</w:t>
      </w:r>
      <w:r w:rsidRPr="00975F8D">
        <w:rPr>
          <w:rFonts w:ascii="Arial" w:hAnsi="Arial" w:cs="Arial"/>
          <w:color w:val="000000" w:themeColor="text1"/>
        </w:rPr>
        <w:t xml:space="preserve"> </w:t>
      </w:r>
      <w:r w:rsidR="00703B8E">
        <w:rPr>
          <w:rFonts w:ascii="Arial" w:hAnsi="Arial" w:cs="Arial"/>
          <w:color w:val="000000" w:themeColor="text1"/>
        </w:rPr>
        <w:t>Executive</w:t>
      </w:r>
    </w:p>
    <w:p w14:paraId="64DE4D66" w14:textId="7EB51D3C"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REPORTING TO: </w:t>
      </w:r>
      <w:r w:rsidR="00304F66">
        <w:rPr>
          <w:rFonts w:ascii="Arial" w:hAnsi="Arial" w:cs="Arial"/>
          <w:color w:val="000000" w:themeColor="text1"/>
        </w:rPr>
        <w:t>Head</w:t>
      </w:r>
      <w:r w:rsidRPr="00975F8D">
        <w:rPr>
          <w:rFonts w:ascii="Arial" w:hAnsi="Arial" w:cs="Arial"/>
          <w:color w:val="000000" w:themeColor="text1"/>
        </w:rPr>
        <w:t xml:space="preserve"> of </w:t>
      </w:r>
      <w:r w:rsidR="00703B8E">
        <w:rPr>
          <w:rFonts w:ascii="Arial" w:hAnsi="Arial" w:cs="Arial"/>
          <w:color w:val="000000" w:themeColor="text1"/>
        </w:rPr>
        <w:t>Fundraising</w:t>
      </w:r>
    </w:p>
    <w:p w14:paraId="3F4C3A51" w14:textId="77777777"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RESPONSIBLE FOR: Project management and administration</w:t>
      </w:r>
    </w:p>
    <w:p w14:paraId="6A65FD5B" w14:textId="39835540" w:rsidR="00FC10C6" w:rsidRPr="00975F8D" w:rsidRDefault="00304F66" w:rsidP="00FC10C6">
      <w:pPr>
        <w:widowControl w:val="0"/>
        <w:autoSpaceDE w:val="0"/>
        <w:autoSpaceDN w:val="0"/>
        <w:adjustRightInd w:val="0"/>
        <w:rPr>
          <w:rFonts w:ascii="Arial" w:hAnsi="Arial" w:cs="Arial"/>
          <w:color w:val="000000" w:themeColor="text1"/>
        </w:rPr>
      </w:pPr>
      <w:r>
        <w:rPr>
          <w:rFonts w:ascii="Arial" w:hAnsi="Arial" w:cs="Arial"/>
          <w:color w:val="000000" w:themeColor="text1"/>
        </w:rPr>
        <w:t>SALARY: £</w:t>
      </w:r>
      <w:r w:rsidR="005B233F">
        <w:rPr>
          <w:rFonts w:ascii="Arial" w:hAnsi="Arial" w:cs="Arial"/>
          <w:color w:val="000000" w:themeColor="text1"/>
        </w:rPr>
        <w:t>300 per week (£3,000 in total for placement)</w:t>
      </w:r>
      <w:r w:rsidR="00FC10C6" w:rsidRPr="00975F8D">
        <w:rPr>
          <w:rFonts w:ascii="Arial" w:hAnsi="Arial" w:cs="Arial"/>
          <w:color w:val="000000" w:themeColor="text1"/>
        </w:rPr>
        <w:t xml:space="preserve"> </w:t>
      </w:r>
    </w:p>
    <w:p w14:paraId="65B57448" w14:textId="77777777" w:rsidR="00FC10C6" w:rsidRPr="00975F8D" w:rsidRDefault="00FC10C6" w:rsidP="00FC10C6">
      <w:pPr>
        <w:widowControl w:val="0"/>
        <w:autoSpaceDE w:val="0"/>
        <w:autoSpaceDN w:val="0"/>
        <w:adjustRightInd w:val="0"/>
        <w:rPr>
          <w:rFonts w:ascii="Arial" w:hAnsi="Arial" w:cs="Arial"/>
          <w:color w:val="000000" w:themeColor="text1"/>
        </w:rPr>
      </w:pPr>
    </w:p>
    <w:p w14:paraId="2BD6FC11" w14:textId="77777777" w:rsidR="00E011C4" w:rsidRPr="00975F8D" w:rsidRDefault="00E011C4" w:rsidP="00E011C4">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 xml:space="preserve">ABOUT KIDNEY WALES </w:t>
      </w:r>
    </w:p>
    <w:p w14:paraId="7190E9C5" w14:textId="77777777" w:rsidR="00E011C4" w:rsidRPr="00975F8D" w:rsidRDefault="00E011C4" w:rsidP="00E011C4">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 xml:space="preserve">Kidney Wales Foundation </w:t>
      </w:r>
      <w:r>
        <w:rPr>
          <w:rFonts w:ascii="Arial" w:hAnsi="Arial" w:cs="Arial"/>
          <w:color w:val="000000" w:themeColor="text1"/>
        </w:rPr>
        <w:t>is</w:t>
      </w:r>
      <w:r w:rsidRPr="00975F8D">
        <w:rPr>
          <w:rFonts w:ascii="Arial" w:hAnsi="Arial" w:cs="Arial"/>
          <w:color w:val="000000" w:themeColor="text1"/>
        </w:rPr>
        <w:t xml:space="preserve"> 50 years</w:t>
      </w:r>
      <w:r>
        <w:rPr>
          <w:rFonts w:ascii="Arial" w:hAnsi="Arial" w:cs="Arial"/>
          <w:color w:val="000000" w:themeColor="text1"/>
        </w:rPr>
        <w:t xml:space="preserve"> old</w:t>
      </w:r>
      <w:r w:rsidRPr="00975F8D">
        <w:rPr>
          <w:rFonts w:ascii="Arial" w:hAnsi="Arial" w:cs="Arial"/>
          <w:color w:val="000000" w:themeColor="text1"/>
        </w:rPr>
        <w:t xml:space="preserve">. Kidney </w:t>
      </w:r>
      <w:proofErr w:type="gramStart"/>
      <w:r w:rsidRPr="00975F8D">
        <w:rPr>
          <w:rFonts w:ascii="Arial" w:hAnsi="Arial" w:cs="Arial"/>
          <w:color w:val="000000" w:themeColor="text1"/>
        </w:rPr>
        <w:t>Wales  is</w:t>
      </w:r>
      <w:proofErr w:type="gramEnd"/>
      <w:r w:rsidRPr="00975F8D">
        <w:rPr>
          <w:rFonts w:ascii="Arial" w:hAnsi="Arial" w:cs="Arial"/>
          <w:color w:val="000000" w:themeColor="text1"/>
        </w:rPr>
        <w:t xml:space="preserve"> a </w:t>
      </w:r>
      <w:r>
        <w:rPr>
          <w:rFonts w:ascii="Arial" w:hAnsi="Arial" w:cs="Arial"/>
          <w:color w:val="000000" w:themeColor="text1"/>
        </w:rPr>
        <w:t xml:space="preserve">leading and </w:t>
      </w:r>
      <w:r w:rsidRPr="00975F8D">
        <w:rPr>
          <w:rFonts w:ascii="Arial" w:hAnsi="Arial" w:cs="Arial"/>
          <w:color w:val="000000" w:themeColor="text1"/>
        </w:rPr>
        <w:t xml:space="preserve">progressive UK charity. </w:t>
      </w:r>
      <w:r>
        <w:rPr>
          <w:rFonts w:ascii="Arial" w:hAnsi="Arial" w:cs="Arial"/>
          <w:color w:val="000000" w:themeColor="text1"/>
        </w:rPr>
        <w:t>Kidney Wales’</w:t>
      </w:r>
      <w:r w:rsidRPr="00975F8D">
        <w:rPr>
          <w:rFonts w:ascii="Arial" w:hAnsi="Arial" w:cs="Arial"/>
          <w:color w:val="000000" w:themeColor="text1"/>
        </w:rPr>
        <w:t>s strategic aim is to support patients and families and to promote excellence in renal research.</w:t>
      </w:r>
    </w:p>
    <w:p w14:paraId="5F652359" w14:textId="77777777" w:rsidR="00E011C4" w:rsidRPr="00975F8D" w:rsidRDefault="00E011C4" w:rsidP="00E011C4">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It campaigns for better provision for patients and recently campaigned to have a new law on organ donation in Wales.</w:t>
      </w:r>
      <w:r>
        <w:rPr>
          <w:rFonts w:ascii="Arial" w:hAnsi="Arial" w:cs="Arial"/>
          <w:color w:val="000000" w:themeColor="text1"/>
        </w:rPr>
        <w:t xml:space="preserve"> The Campaign to increase organ donation</w:t>
      </w:r>
      <w:r w:rsidRPr="00975F8D">
        <w:rPr>
          <w:rFonts w:ascii="Arial" w:hAnsi="Arial" w:cs="Arial"/>
          <w:color w:val="000000" w:themeColor="text1"/>
        </w:rPr>
        <w:t xml:space="preserve"> began i</w:t>
      </w:r>
      <w:r>
        <w:rPr>
          <w:rFonts w:ascii="Arial" w:hAnsi="Arial" w:cs="Arial"/>
          <w:color w:val="000000" w:themeColor="text1"/>
        </w:rPr>
        <w:t>n 2007 and the new law will came</w:t>
      </w:r>
      <w:r w:rsidRPr="00975F8D">
        <w:rPr>
          <w:rFonts w:ascii="Arial" w:hAnsi="Arial" w:cs="Arial"/>
          <w:color w:val="000000" w:themeColor="text1"/>
        </w:rPr>
        <w:t xml:space="preserve"> into force on </w:t>
      </w:r>
      <w:proofErr w:type="gramStart"/>
      <w:r w:rsidRPr="00975F8D">
        <w:rPr>
          <w:rFonts w:ascii="Arial" w:hAnsi="Arial" w:cs="Arial"/>
          <w:color w:val="000000" w:themeColor="text1"/>
        </w:rPr>
        <w:t>1</w:t>
      </w:r>
      <w:proofErr w:type="gramEnd"/>
      <w:r w:rsidRPr="00975F8D">
        <w:rPr>
          <w:rFonts w:ascii="Arial" w:hAnsi="Arial" w:cs="Arial"/>
          <w:color w:val="000000" w:themeColor="text1"/>
        </w:rPr>
        <w:t xml:space="preserve"> of December 2015 with global attention.</w:t>
      </w:r>
    </w:p>
    <w:p w14:paraId="460A060B" w14:textId="77777777" w:rsidR="00E011C4" w:rsidRDefault="00E011C4" w:rsidP="00E011C4">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It holds quality events such as</w:t>
      </w:r>
      <w:r>
        <w:rPr>
          <w:rFonts w:ascii="Arial" w:hAnsi="Arial" w:cs="Arial"/>
          <w:color w:val="000000" w:themeColor="text1"/>
        </w:rPr>
        <w:t xml:space="preserve"> Walk for Life and</w:t>
      </w:r>
      <w:r w:rsidRPr="00975F8D">
        <w:rPr>
          <w:rFonts w:ascii="Arial" w:hAnsi="Arial" w:cs="Arial"/>
          <w:color w:val="000000" w:themeColor="text1"/>
        </w:rPr>
        <w:t xml:space="preserve"> th</w:t>
      </w:r>
      <w:r>
        <w:rPr>
          <w:rFonts w:ascii="Arial" w:hAnsi="Arial" w:cs="Arial"/>
          <w:color w:val="000000" w:themeColor="text1"/>
        </w:rPr>
        <w:t>e Cardiff 10k which is a first class</w:t>
      </w:r>
      <w:r w:rsidRPr="00975F8D">
        <w:rPr>
          <w:rFonts w:ascii="Arial" w:hAnsi="Arial" w:cs="Arial"/>
          <w:color w:val="000000" w:themeColor="text1"/>
        </w:rPr>
        <w:t xml:space="preserve"> U</w:t>
      </w:r>
      <w:r>
        <w:rPr>
          <w:rFonts w:ascii="Arial" w:hAnsi="Arial" w:cs="Arial"/>
          <w:color w:val="000000" w:themeColor="text1"/>
        </w:rPr>
        <w:t>K event in the running </w:t>
      </w:r>
      <w:proofErr w:type="gramStart"/>
      <w:r>
        <w:rPr>
          <w:rFonts w:ascii="Arial" w:hAnsi="Arial" w:cs="Arial"/>
          <w:color w:val="000000" w:themeColor="text1"/>
        </w:rPr>
        <w:t>calendar .</w:t>
      </w:r>
      <w:proofErr w:type="gramEnd"/>
    </w:p>
    <w:p w14:paraId="09969F61" w14:textId="77777777" w:rsidR="00E011C4" w:rsidRPr="00975F8D" w:rsidRDefault="00E011C4" w:rsidP="00E011C4">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Kidney Wales provides a high quality focused approach to fundraising for renal research, care and education which is responsive to the needs of clinical institutions, patients and their families by:</w:t>
      </w:r>
    </w:p>
    <w:p w14:paraId="726CF55F" w14:textId="77777777" w:rsidR="00E011C4" w:rsidRPr="00975F8D" w:rsidRDefault="00E011C4" w:rsidP="00E011C4">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Aiming to increase organ donation for those waiting</w:t>
      </w:r>
    </w:p>
    <w:p w14:paraId="590E3300" w14:textId="77777777" w:rsidR="00E011C4" w:rsidRPr="00975F8D" w:rsidRDefault="00E011C4" w:rsidP="00E011C4">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Investing our funds in new services, facilities and equipment as part of an on-going </w:t>
      </w:r>
      <w:proofErr w:type="spellStart"/>
      <w:r w:rsidRPr="00975F8D">
        <w:rPr>
          <w:rFonts w:ascii="Arial" w:hAnsi="Arial" w:cs="Arial"/>
          <w:color w:val="000000" w:themeColor="text1"/>
        </w:rPr>
        <w:t>programme</w:t>
      </w:r>
      <w:proofErr w:type="spellEnd"/>
      <w:r w:rsidRPr="00975F8D">
        <w:rPr>
          <w:rFonts w:ascii="Arial" w:hAnsi="Arial" w:cs="Arial"/>
          <w:color w:val="000000" w:themeColor="text1"/>
        </w:rPr>
        <w:t xml:space="preserve"> that will give added value to statutory funding</w:t>
      </w:r>
    </w:p>
    <w:p w14:paraId="10C759A6" w14:textId="77777777" w:rsidR="00E011C4" w:rsidRPr="00975F8D" w:rsidRDefault="00E011C4" w:rsidP="00E011C4">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Working in partnership with other </w:t>
      </w:r>
      <w:proofErr w:type="spellStart"/>
      <w:r w:rsidRPr="00975F8D">
        <w:rPr>
          <w:rFonts w:ascii="Arial" w:hAnsi="Arial" w:cs="Arial"/>
          <w:color w:val="000000" w:themeColor="text1"/>
        </w:rPr>
        <w:t>organisations</w:t>
      </w:r>
      <w:proofErr w:type="spellEnd"/>
      <w:r w:rsidRPr="00975F8D">
        <w:rPr>
          <w:rFonts w:ascii="Arial" w:hAnsi="Arial" w:cs="Arial"/>
          <w:color w:val="000000" w:themeColor="text1"/>
        </w:rPr>
        <w:t xml:space="preserve"> to share expertise and good practice</w:t>
      </w:r>
    </w:p>
    <w:p w14:paraId="4AC6F631" w14:textId="77777777" w:rsidR="00E011C4" w:rsidRPr="00975F8D" w:rsidRDefault="00E011C4" w:rsidP="00E011C4">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Develop innovative </w:t>
      </w:r>
      <w:proofErr w:type="spellStart"/>
      <w:r w:rsidRPr="00975F8D">
        <w:rPr>
          <w:rFonts w:ascii="Arial" w:hAnsi="Arial" w:cs="Arial"/>
          <w:color w:val="000000" w:themeColor="text1"/>
        </w:rPr>
        <w:t>programmes</w:t>
      </w:r>
      <w:proofErr w:type="spellEnd"/>
      <w:r w:rsidRPr="00975F8D">
        <w:rPr>
          <w:rFonts w:ascii="Arial" w:hAnsi="Arial" w:cs="Arial"/>
          <w:color w:val="000000" w:themeColor="text1"/>
        </w:rPr>
        <w:t xml:space="preserve"> in renal research for the benefit of renal patients in the Welsh community</w:t>
      </w:r>
    </w:p>
    <w:p w14:paraId="4DDF9B2E" w14:textId="77777777" w:rsidR="00E011C4" w:rsidRPr="00975F8D" w:rsidRDefault="00E011C4" w:rsidP="00E011C4">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Recruit, retain and invest in the professional development of high </w:t>
      </w:r>
      <w:proofErr w:type="spellStart"/>
      <w:r w:rsidRPr="00975F8D">
        <w:rPr>
          <w:rFonts w:ascii="Arial" w:hAnsi="Arial" w:cs="Arial"/>
          <w:color w:val="000000" w:themeColor="text1"/>
        </w:rPr>
        <w:t>calibre</w:t>
      </w:r>
      <w:proofErr w:type="spellEnd"/>
      <w:r w:rsidRPr="00975F8D">
        <w:rPr>
          <w:rFonts w:ascii="Arial" w:hAnsi="Arial" w:cs="Arial"/>
          <w:color w:val="000000" w:themeColor="text1"/>
        </w:rPr>
        <w:t xml:space="preserve"> staff</w:t>
      </w:r>
    </w:p>
    <w:p w14:paraId="16510456" w14:textId="77777777" w:rsidR="00E011C4" w:rsidRPr="00975F8D" w:rsidRDefault="00E011C4" w:rsidP="00E011C4">
      <w:pPr>
        <w:pStyle w:val="ListParagraph"/>
        <w:widowControl w:val="0"/>
        <w:numPr>
          <w:ilvl w:val="0"/>
          <w:numId w:val="5"/>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Ensure financial viability and the efficient use of resources.</w:t>
      </w:r>
    </w:p>
    <w:p w14:paraId="0FE8B2FB" w14:textId="21A4E6A7"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 xml:space="preserve">Kidney Wales’ </w:t>
      </w:r>
      <w:r w:rsidR="00163A30">
        <w:rPr>
          <w:rFonts w:ascii="Arial" w:hAnsi="Arial" w:cs="Arial"/>
          <w:color w:val="000000" w:themeColor="text1"/>
        </w:rPr>
        <w:t>key</w:t>
      </w:r>
      <w:r w:rsidRPr="00975F8D">
        <w:rPr>
          <w:rFonts w:ascii="Arial" w:hAnsi="Arial" w:cs="Arial"/>
          <w:color w:val="000000" w:themeColor="text1"/>
        </w:rPr>
        <w:t xml:space="preserve"> activities and objectives consist of charitable fundraising and the provision of those funds for the relief of people living in Wales (and elsewhere in Great Britain as the Trustees may from time to time decide) who are suffering from renal disease.</w:t>
      </w:r>
    </w:p>
    <w:p w14:paraId="6D26FDCE" w14:textId="77777777"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Kidney Wales achieves this by:</w:t>
      </w:r>
    </w:p>
    <w:p w14:paraId="0BE3B1A3" w14:textId="77777777" w:rsidR="00FC10C6" w:rsidRPr="00975F8D" w:rsidRDefault="00FC10C6" w:rsidP="00FC10C6">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The promotion, provision, maintenance and improvement of kidney dialysis units in hospitals, schools of medicine and universities</w:t>
      </w:r>
    </w:p>
    <w:p w14:paraId="39227FF9" w14:textId="77777777" w:rsidR="00FC10C6" w:rsidRPr="00975F8D" w:rsidRDefault="00FC10C6" w:rsidP="00FC10C6">
      <w:pPr>
        <w:pStyle w:val="ListParagraph"/>
        <w:widowControl w:val="0"/>
        <w:numPr>
          <w:ilvl w:val="0"/>
          <w:numId w:val="6"/>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The provision of equipment or facilities to support kidney patients</w:t>
      </w:r>
    </w:p>
    <w:p w14:paraId="7B94516A" w14:textId="77777777" w:rsidR="00FC10C6" w:rsidRPr="00975F8D" w:rsidRDefault="00FC10C6" w:rsidP="00FC10C6">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rPr>
      </w:pPr>
      <w:r w:rsidRPr="00975F8D">
        <w:rPr>
          <w:rFonts w:ascii="Arial" w:hAnsi="Arial" w:cs="Arial"/>
          <w:color w:val="000000" w:themeColor="text1"/>
          <w:kern w:val="1"/>
        </w:rPr>
        <w:tab/>
      </w:r>
      <w:r w:rsidRPr="00975F8D">
        <w:rPr>
          <w:rFonts w:ascii="Arial" w:hAnsi="Arial" w:cs="Arial"/>
          <w:color w:val="000000" w:themeColor="text1"/>
          <w:kern w:val="1"/>
        </w:rPr>
        <w:tab/>
      </w:r>
      <w:r w:rsidRPr="00975F8D">
        <w:rPr>
          <w:rFonts w:ascii="Arial" w:hAnsi="Arial" w:cs="Arial"/>
          <w:color w:val="000000" w:themeColor="text1"/>
        </w:rPr>
        <w:t>The promotion and publication of medical research into renal and related diseases.</w:t>
      </w:r>
    </w:p>
    <w:p w14:paraId="1782391C" w14:textId="77777777" w:rsidR="00FC10C6" w:rsidRDefault="00FC10C6" w:rsidP="00FC10C6">
      <w:pPr>
        <w:widowControl w:val="0"/>
        <w:autoSpaceDE w:val="0"/>
        <w:autoSpaceDN w:val="0"/>
        <w:adjustRightInd w:val="0"/>
        <w:rPr>
          <w:rFonts w:ascii="Arial" w:hAnsi="Arial" w:cs="Arial"/>
          <w:color w:val="000000" w:themeColor="text1"/>
        </w:rPr>
      </w:pPr>
    </w:p>
    <w:p w14:paraId="4E31654A" w14:textId="77777777" w:rsidR="00163A30" w:rsidRDefault="00163A30" w:rsidP="00FC10C6">
      <w:pPr>
        <w:widowControl w:val="0"/>
        <w:autoSpaceDE w:val="0"/>
        <w:autoSpaceDN w:val="0"/>
        <w:adjustRightInd w:val="0"/>
        <w:rPr>
          <w:rFonts w:ascii="Arial" w:hAnsi="Arial" w:cs="Arial"/>
          <w:color w:val="000000" w:themeColor="text1"/>
        </w:rPr>
      </w:pPr>
    </w:p>
    <w:p w14:paraId="5807B2CE" w14:textId="77777777" w:rsidR="00163A30" w:rsidRDefault="00163A30" w:rsidP="00FC10C6">
      <w:pPr>
        <w:widowControl w:val="0"/>
        <w:autoSpaceDE w:val="0"/>
        <w:autoSpaceDN w:val="0"/>
        <w:adjustRightInd w:val="0"/>
        <w:rPr>
          <w:rFonts w:ascii="Arial" w:hAnsi="Arial" w:cs="Arial"/>
          <w:color w:val="000000" w:themeColor="text1"/>
        </w:rPr>
      </w:pPr>
    </w:p>
    <w:p w14:paraId="3A636A65" w14:textId="77777777" w:rsidR="00163A30" w:rsidRDefault="00163A30" w:rsidP="00FC10C6">
      <w:pPr>
        <w:widowControl w:val="0"/>
        <w:autoSpaceDE w:val="0"/>
        <w:autoSpaceDN w:val="0"/>
        <w:adjustRightInd w:val="0"/>
        <w:rPr>
          <w:rFonts w:ascii="Arial" w:hAnsi="Arial" w:cs="Arial"/>
          <w:color w:val="000000" w:themeColor="text1"/>
        </w:rPr>
      </w:pPr>
    </w:p>
    <w:p w14:paraId="12F56B34" w14:textId="77777777" w:rsidR="00163A30" w:rsidRDefault="00163A30" w:rsidP="00FC10C6">
      <w:pPr>
        <w:widowControl w:val="0"/>
        <w:autoSpaceDE w:val="0"/>
        <w:autoSpaceDN w:val="0"/>
        <w:adjustRightInd w:val="0"/>
        <w:rPr>
          <w:rFonts w:ascii="Arial" w:hAnsi="Arial" w:cs="Arial"/>
          <w:color w:val="000000" w:themeColor="text1"/>
        </w:rPr>
      </w:pPr>
    </w:p>
    <w:p w14:paraId="6C1E5A71" w14:textId="77777777" w:rsidR="00163A30" w:rsidRDefault="00163A30" w:rsidP="00FC10C6">
      <w:pPr>
        <w:widowControl w:val="0"/>
        <w:autoSpaceDE w:val="0"/>
        <w:autoSpaceDN w:val="0"/>
        <w:adjustRightInd w:val="0"/>
        <w:rPr>
          <w:rFonts w:ascii="Arial" w:hAnsi="Arial" w:cs="Arial"/>
          <w:color w:val="000000" w:themeColor="text1"/>
        </w:rPr>
      </w:pPr>
    </w:p>
    <w:p w14:paraId="638095DD" w14:textId="77777777" w:rsidR="00163A30" w:rsidRDefault="00163A30" w:rsidP="00FC10C6">
      <w:pPr>
        <w:widowControl w:val="0"/>
        <w:autoSpaceDE w:val="0"/>
        <w:autoSpaceDN w:val="0"/>
        <w:adjustRightInd w:val="0"/>
        <w:rPr>
          <w:rFonts w:ascii="Arial" w:hAnsi="Arial" w:cs="Arial"/>
          <w:color w:val="000000" w:themeColor="text1"/>
        </w:rPr>
      </w:pPr>
    </w:p>
    <w:p w14:paraId="57022004" w14:textId="77777777" w:rsidR="00163A30" w:rsidRDefault="00163A30" w:rsidP="00FC10C6">
      <w:pPr>
        <w:widowControl w:val="0"/>
        <w:autoSpaceDE w:val="0"/>
        <w:autoSpaceDN w:val="0"/>
        <w:adjustRightInd w:val="0"/>
        <w:rPr>
          <w:rFonts w:ascii="Arial" w:hAnsi="Arial" w:cs="Arial"/>
          <w:color w:val="000000" w:themeColor="text1"/>
        </w:rPr>
      </w:pPr>
    </w:p>
    <w:p w14:paraId="07932667" w14:textId="77777777" w:rsidR="00163A30" w:rsidRPr="00975F8D" w:rsidRDefault="00163A30" w:rsidP="00FC10C6">
      <w:pPr>
        <w:widowControl w:val="0"/>
        <w:autoSpaceDE w:val="0"/>
        <w:autoSpaceDN w:val="0"/>
        <w:adjustRightInd w:val="0"/>
        <w:rPr>
          <w:rFonts w:ascii="Arial" w:hAnsi="Arial" w:cs="Arial"/>
          <w:color w:val="000000" w:themeColor="text1"/>
        </w:rPr>
      </w:pPr>
    </w:p>
    <w:p w14:paraId="79D5ACED" w14:textId="77777777"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lastRenderedPageBreak/>
        <w:t>PURPOSE OF THE ROLE</w:t>
      </w:r>
    </w:p>
    <w:p w14:paraId="1558046D" w14:textId="60521178"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 xml:space="preserve">Reporting to the </w:t>
      </w:r>
      <w:r w:rsidR="00C02306">
        <w:rPr>
          <w:rFonts w:ascii="Arial" w:hAnsi="Arial" w:cs="Arial"/>
          <w:color w:val="000000" w:themeColor="text1"/>
        </w:rPr>
        <w:t>Head of Fundraising</w:t>
      </w:r>
      <w:r w:rsidRPr="00975F8D">
        <w:rPr>
          <w:rFonts w:ascii="Arial" w:hAnsi="Arial" w:cs="Arial"/>
          <w:color w:val="000000" w:themeColor="text1"/>
        </w:rPr>
        <w:t xml:space="preserve"> the successful applicant will lead the following functions: </w:t>
      </w:r>
    </w:p>
    <w:p w14:paraId="6CAE74AE" w14:textId="77777777"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Duties and responsibilities include:</w:t>
      </w:r>
    </w:p>
    <w:p w14:paraId="47751F94" w14:textId="783BA979" w:rsidR="00C02306" w:rsidRDefault="00C02306" w:rsidP="00FC10C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Support the delivery of fundraising activities.</w:t>
      </w:r>
    </w:p>
    <w:p w14:paraId="73495BAF" w14:textId="6CDD1356" w:rsidR="00C02306" w:rsidRDefault="00C02306" w:rsidP="00FC10C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Promote and assist in the delivery of Kidney Wales Flagship Cardiff 10K event.</w:t>
      </w:r>
    </w:p>
    <w:p w14:paraId="6E8A742F" w14:textId="77777777" w:rsidR="00FC10C6" w:rsidRPr="00975F8D" w:rsidRDefault="008E31DC" w:rsidP="00FC10C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Be responsible </w:t>
      </w:r>
      <w:r w:rsidR="00FC10C6" w:rsidRPr="00975F8D">
        <w:rPr>
          <w:rFonts w:ascii="Arial" w:hAnsi="Arial" w:cs="Arial"/>
          <w:color w:val="000000" w:themeColor="text1"/>
        </w:rPr>
        <w:t xml:space="preserve">for the </w:t>
      </w:r>
      <w:proofErr w:type="spellStart"/>
      <w:r w:rsidR="00FC10C6" w:rsidRPr="00975F8D">
        <w:rPr>
          <w:rFonts w:ascii="Arial" w:hAnsi="Arial" w:cs="Arial"/>
          <w:color w:val="000000" w:themeColor="text1"/>
        </w:rPr>
        <w:t>organisation</w:t>
      </w:r>
      <w:proofErr w:type="spellEnd"/>
      <w:r w:rsidR="00FC10C6" w:rsidRPr="00975F8D">
        <w:rPr>
          <w:rFonts w:ascii="Arial" w:hAnsi="Arial" w:cs="Arial"/>
          <w:color w:val="000000" w:themeColor="text1"/>
        </w:rPr>
        <w:t xml:space="preserve"> of internal and external events.</w:t>
      </w:r>
    </w:p>
    <w:p w14:paraId="792C8A9B" w14:textId="77777777" w:rsidR="00FC10C6" w:rsidRPr="00975F8D" w:rsidRDefault="008E31DC" w:rsidP="00FC10C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Work with relevant </w:t>
      </w:r>
      <w:proofErr w:type="spellStart"/>
      <w:r w:rsidRPr="00975F8D">
        <w:rPr>
          <w:rFonts w:ascii="Arial" w:hAnsi="Arial" w:cs="Arial"/>
          <w:color w:val="000000" w:themeColor="text1"/>
        </w:rPr>
        <w:t>organisation</w:t>
      </w:r>
      <w:proofErr w:type="spellEnd"/>
      <w:r w:rsidRPr="00975F8D">
        <w:rPr>
          <w:rFonts w:ascii="Arial" w:hAnsi="Arial" w:cs="Arial"/>
          <w:color w:val="000000" w:themeColor="text1"/>
        </w:rPr>
        <w:t xml:space="preserve"> and professionals.</w:t>
      </w:r>
    </w:p>
    <w:p w14:paraId="3CCE583E" w14:textId="77777777" w:rsidR="000D38E8" w:rsidRPr="00975F8D" w:rsidRDefault="000D38E8" w:rsidP="00FC10C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Represent Kidney Wales foundation at a variety of events.</w:t>
      </w:r>
    </w:p>
    <w:p w14:paraId="531C06C8" w14:textId="23E18211" w:rsidR="000D38E8" w:rsidRPr="00975F8D" w:rsidRDefault="000D38E8" w:rsidP="000D38E8">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A good </w:t>
      </w:r>
      <w:r w:rsidR="00FC10C6" w:rsidRPr="00975F8D">
        <w:rPr>
          <w:rFonts w:ascii="Arial" w:hAnsi="Arial" w:cs="Arial"/>
          <w:color w:val="000000" w:themeColor="text1"/>
        </w:rPr>
        <w:t>understanding of event</w:t>
      </w:r>
      <w:r w:rsidRPr="00975F8D">
        <w:rPr>
          <w:rFonts w:ascii="Arial" w:hAnsi="Arial" w:cs="Arial"/>
          <w:color w:val="000000" w:themeColor="text1"/>
        </w:rPr>
        <w:t xml:space="preserve"> and project</w:t>
      </w:r>
      <w:r w:rsidR="00FC10C6" w:rsidRPr="00975F8D">
        <w:rPr>
          <w:rFonts w:ascii="Arial" w:hAnsi="Arial" w:cs="Arial"/>
          <w:color w:val="000000" w:themeColor="text1"/>
        </w:rPr>
        <w:t xml:space="preserve"> management</w:t>
      </w:r>
      <w:r w:rsidRPr="00975F8D">
        <w:rPr>
          <w:rFonts w:ascii="Arial" w:hAnsi="Arial" w:cs="Arial"/>
          <w:color w:val="000000" w:themeColor="text1"/>
        </w:rPr>
        <w:t xml:space="preserve">, </w:t>
      </w:r>
      <w:r w:rsidR="00FC10C6" w:rsidRPr="00975F8D">
        <w:rPr>
          <w:rFonts w:ascii="Arial" w:hAnsi="Arial" w:cs="Arial"/>
          <w:color w:val="000000" w:themeColor="text1"/>
        </w:rPr>
        <w:t>health &amp; safety requirements</w:t>
      </w:r>
      <w:r w:rsidR="00C02306">
        <w:rPr>
          <w:rFonts w:ascii="Arial" w:hAnsi="Arial" w:cs="Arial"/>
          <w:color w:val="000000" w:themeColor="text1"/>
        </w:rPr>
        <w:t>.</w:t>
      </w:r>
    </w:p>
    <w:p w14:paraId="43035A62" w14:textId="77777777" w:rsidR="000D38E8" w:rsidRPr="00975F8D" w:rsidRDefault="000D38E8" w:rsidP="000D38E8">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Create and nurture relationships, maintaining regular contact.</w:t>
      </w:r>
    </w:p>
    <w:p w14:paraId="72AF3718" w14:textId="1D478A70" w:rsidR="000D38E8" w:rsidRPr="00975F8D" w:rsidRDefault="000D38E8" w:rsidP="000D38E8">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Research and develop project specific needs</w:t>
      </w:r>
      <w:r w:rsidR="00C02306">
        <w:rPr>
          <w:rFonts w:ascii="Arial" w:hAnsi="Arial" w:cs="Arial"/>
          <w:color w:val="000000" w:themeColor="text1"/>
        </w:rPr>
        <w:t>.</w:t>
      </w:r>
    </w:p>
    <w:p w14:paraId="46E17739" w14:textId="1BF90382" w:rsidR="000D38E8" w:rsidRPr="00975F8D" w:rsidRDefault="000D38E8" w:rsidP="000D38E8">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Work with the </w:t>
      </w:r>
      <w:r w:rsidR="00C02306">
        <w:rPr>
          <w:rFonts w:ascii="Arial" w:hAnsi="Arial" w:cs="Arial"/>
          <w:color w:val="000000" w:themeColor="text1"/>
        </w:rPr>
        <w:t>Head</w:t>
      </w:r>
      <w:r w:rsidRPr="00975F8D">
        <w:rPr>
          <w:rFonts w:ascii="Arial" w:hAnsi="Arial" w:cs="Arial"/>
          <w:color w:val="000000" w:themeColor="text1"/>
        </w:rPr>
        <w:t xml:space="preserve"> of </w:t>
      </w:r>
      <w:r w:rsidR="00BF32AA">
        <w:rPr>
          <w:rFonts w:ascii="Arial" w:hAnsi="Arial" w:cs="Arial"/>
          <w:color w:val="000000" w:themeColor="text1"/>
        </w:rPr>
        <w:t>Fundraising</w:t>
      </w:r>
      <w:r w:rsidRPr="00975F8D">
        <w:rPr>
          <w:rFonts w:ascii="Arial" w:hAnsi="Arial" w:cs="Arial"/>
          <w:color w:val="000000" w:themeColor="text1"/>
        </w:rPr>
        <w:t xml:space="preserve"> to develop opportunities in relation to our work.</w:t>
      </w:r>
    </w:p>
    <w:p w14:paraId="52A7A7F0" w14:textId="77777777" w:rsidR="000D38E8" w:rsidRPr="00975F8D" w:rsidRDefault="000D38E8" w:rsidP="000D38E8">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Review and report on all key information and areas for improvement on a timely basis.</w:t>
      </w:r>
    </w:p>
    <w:p w14:paraId="04E2810D" w14:textId="3B084148" w:rsidR="000D38E8" w:rsidRPr="00975F8D" w:rsidRDefault="000D38E8" w:rsidP="000D38E8">
      <w:pPr>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Assist with the production of project materials</w:t>
      </w:r>
      <w:r w:rsidR="00C02306">
        <w:rPr>
          <w:rFonts w:ascii="Arial" w:hAnsi="Arial" w:cs="Arial"/>
          <w:color w:val="000000" w:themeColor="text1"/>
        </w:rPr>
        <w:t>.</w:t>
      </w:r>
    </w:p>
    <w:p w14:paraId="007D818E" w14:textId="54C63682" w:rsidR="00B91806" w:rsidRPr="00975F8D" w:rsidRDefault="000D38E8" w:rsidP="00B9180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Ensure all activities and events are completed with </w:t>
      </w:r>
      <w:r w:rsidR="00B91806" w:rsidRPr="00975F8D">
        <w:rPr>
          <w:rFonts w:ascii="Arial" w:hAnsi="Arial" w:cs="Arial"/>
          <w:color w:val="000000" w:themeColor="text1"/>
        </w:rPr>
        <w:t xml:space="preserve">the </w:t>
      </w:r>
      <w:r w:rsidR="00BF32AA">
        <w:rPr>
          <w:rFonts w:ascii="Arial" w:hAnsi="Arial" w:cs="Arial"/>
          <w:color w:val="000000" w:themeColor="text1"/>
        </w:rPr>
        <w:t xml:space="preserve">Charity’s objectives in </w:t>
      </w:r>
      <w:r w:rsidR="00B91806" w:rsidRPr="00975F8D">
        <w:rPr>
          <w:rFonts w:ascii="Arial" w:hAnsi="Arial" w:cs="Arial"/>
          <w:color w:val="000000" w:themeColor="text1"/>
        </w:rPr>
        <w:t>mind.</w:t>
      </w:r>
    </w:p>
    <w:p w14:paraId="69DFD00B" w14:textId="77777777" w:rsidR="00B91806" w:rsidRPr="00975F8D" w:rsidRDefault="00B91806" w:rsidP="00B9180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Supporting colleagues and events </w:t>
      </w:r>
      <w:r w:rsidR="000D38E8" w:rsidRPr="00975F8D">
        <w:rPr>
          <w:rFonts w:ascii="Arial" w:hAnsi="Arial" w:cs="Arial"/>
          <w:color w:val="000000" w:themeColor="text1"/>
        </w:rPr>
        <w:t>acros</w:t>
      </w:r>
      <w:r w:rsidRPr="00975F8D">
        <w:rPr>
          <w:rFonts w:ascii="Arial" w:hAnsi="Arial" w:cs="Arial"/>
          <w:color w:val="000000" w:themeColor="text1"/>
        </w:rPr>
        <w:t>s Kidney Wales Foundation</w:t>
      </w:r>
      <w:r w:rsidR="000D38E8" w:rsidRPr="00975F8D">
        <w:rPr>
          <w:rFonts w:ascii="Arial" w:hAnsi="Arial" w:cs="Arial"/>
          <w:color w:val="000000" w:themeColor="text1"/>
        </w:rPr>
        <w:t xml:space="preserve"> in fundraising, awareness and events</w:t>
      </w:r>
    </w:p>
    <w:p w14:paraId="4A3D1D53" w14:textId="77777777" w:rsidR="00FC10C6" w:rsidRPr="00975F8D" w:rsidRDefault="00FC10C6" w:rsidP="00B91806">
      <w:pPr>
        <w:pStyle w:val="ListParagraph"/>
        <w:widowControl w:val="0"/>
        <w:numPr>
          <w:ilvl w:val="0"/>
          <w:numId w:val="7"/>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Promote and support </w:t>
      </w:r>
      <w:r w:rsidR="00B91806" w:rsidRPr="00975F8D">
        <w:rPr>
          <w:rFonts w:ascii="Arial" w:hAnsi="Arial" w:cs="Arial"/>
          <w:color w:val="000000" w:themeColor="text1"/>
        </w:rPr>
        <w:t>the work of Kidney Wales Foundation</w:t>
      </w:r>
    </w:p>
    <w:p w14:paraId="259ACA9A" w14:textId="77777777" w:rsidR="00FC10C6" w:rsidRPr="00975F8D" w:rsidRDefault="00FC10C6" w:rsidP="00B91806">
      <w:pPr>
        <w:widowControl w:val="0"/>
        <w:numPr>
          <w:ilvl w:val="0"/>
          <w:numId w:val="3"/>
        </w:numPr>
        <w:tabs>
          <w:tab w:val="left" w:pos="220"/>
          <w:tab w:val="left" w:pos="720"/>
        </w:tabs>
        <w:autoSpaceDE w:val="0"/>
        <w:autoSpaceDN w:val="0"/>
        <w:adjustRightInd w:val="0"/>
        <w:ind w:hanging="720"/>
        <w:rPr>
          <w:rFonts w:ascii="Arial" w:hAnsi="Arial" w:cs="Arial"/>
          <w:color w:val="000000" w:themeColor="text1"/>
        </w:rPr>
      </w:pPr>
      <w:r w:rsidRPr="00975F8D">
        <w:rPr>
          <w:rFonts w:ascii="Arial" w:hAnsi="Arial" w:cs="Arial"/>
          <w:color w:val="000000" w:themeColor="text1"/>
          <w:kern w:val="1"/>
        </w:rPr>
        <w:tab/>
      </w:r>
      <w:r w:rsidRPr="00975F8D">
        <w:rPr>
          <w:rFonts w:ascii="Arial" w:hAnsi="Arial" w:cs="Arial"/>
          <w:color w:val="000000" w:themeColor="text1"/>
          <w:kern w:val="1"/>
        </w:rPr>
        <w:tab/>
      </w:r>
    </w:p>
    <w:p w14:paraId="3E5B3A6E" w14:textId="77777777" w:rsidR="00FC10C6" w:rsidRPr="00975F8D" w:rsidRDefault="00FC10C6" w:rsidP="00FC10C6">
      <w:pPr>
        <w:widowControl w:val="0"/>
        <w:autoSpaceDE w:val="0"/>
        <w:autoSpaceDN w:val="0"/>
        <w:adjustRightInd w:val="0"/>
        <w:rPr>
          <w:rFonts w:ascii="Arial" w:hAnsi="Arial" w:cs="Arial"/>
          <w:color w:val="000000" w:themeColor="text1"/>
        </w:rPr>
      </w:pPr>
      <w:r w:rsidRPr="00975F8D">
        <w:rPr>
          <w:rFonts w:ascii="Arial" w:hAnsi="Arial" w:cs="Arial"/>
          <w:color w:val="000000" w:themeColor="text1"/>
        </w:rPr>
        <w:t>Knowledge, Skills and Experience Required</w:t>
      </w:r>
    </w:p>
    <w:p w14:paraId="1A8A8CA2" w14:textId="77777777" w:rsidR="00B91806" w:rsidRPr="00975F8D" w:rsidRDefault="00B91806" w:rsidP="00B91806">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Confident in the role of project coordinato</w:t>
      </w:r>
      <w:r w:rsidR="00FC10C6" w:rsidRPr="00975F8D">
        <w:rPr>
          <w:rFonts w:ascii="Arial" w:hAnsi="Arial" w:cs="Arial"/>
          <w:color w:val="000000" w:themeColor="text1"/>
        </w:rPr>
        <w:t>r, bringing fresh ideas into the future growth and work of Kidney Wa</w:t>
      </w:r>
      <w:r w:rsidRPr="00975F8D">
        <w:rPr>
          <w:rFonts w:ascii="Arial" w:hAnsi="Arial" w:cs="Arial"/>
          <w:color w:val="000000" w:themeColor="text1"/>
        </w:rPr>
        <w:t>les Foundation and its projects.</w:t>
      </w:r>
    </w:p>
    <w:p w14:paraId="5041F1C0" w14:textId="2DE50FFD" w:rsidR="00B91806" w:rsidRPr="00975F8D" w:rsidRDefault="00BF32AA" w:rsidP="00B91806">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rPr>
      </w:pPr>
      <w:r>
        <w:rPr>
          <w:rFonts w:ascii="Arial" w:hAnsi="Arial" w:cs="Arial"/>
          <w:color w:val="000000" w:themeColor="text1"/>
        </w:rPr>
        <w:t>Experience in co</w:t>
      </w:r>
      <w:r w:rsidR="00FC10C6" w:rsidRPr="00975F8D">
        <w:rPr>
          <w:rFonts w:ascii="Arial" w:hAnsi="Arial" w:cs="Arial"/>
          <w:color w:val="000000" w:themeColor="text1"/>
        </w:rPr>
        <w:t>ordinating and managing mu</w:t>
      </w:r>
      <w:r w:rsidR="00B91806" w:rsidRPr="00975F8D">
        <w:rPr>
          <w:rFonts w:ascii="Arial" w:hAnsi="Arial" w:cs="Arial"/>
          <w:color w:val="000000" w:themeColor="text1"/>
        </w:rPr>
        <w:t>ltiple priorities and deadlines.</w:t>
      </w:r>
    </w:p>
    <w:p w14:paraId="0CE436DC" w14:textId="77777777" w:rsidR="00B91806" w:rsidRPr="00975F8D" w:rsidRDefault="00FC10C6" w:rsidP="00B91806">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Process driven, confident in developing efficient and effective systems to increase the productivity of the </w:t>
      </w:r>
      <w:proofErr w:type="spellStart"/>
      <w:r w:rsidRPr="00975F8D">
        <w:rPr>
          <w:rFonts w:ascii="Arial" w:hAnsi="Arial" w:cs="Arial"/>
          <w:color w:val="000000" w:themeColor="text1"/>
        </w:rPr>
        <w:t>organisation</w:t>
      </w:r>
      <w:proofErr w:type="spellEnd"/>
      <w:r w:rsidRPr="00975F8D">
        <w:rPr>
          <w:rFonts w:ascii="Arial" w:hAnsi="Arial" w:cs="Arial"/>
          <w:color w:val="000000" w:themeColor="text1"/>
        </w:rPr>
        <w:t>;</w:t>
      </w:r>
    </w:p>
    <w:p w14:paraId="2A193CD0" w14:textId="77777777" w:rsidR="00B91806" w:rsidRPr="00975F8D" w:rsidRDefault="00FC10C6" w:rsidP="00B91806">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 xml:space="preserve">Able to support and consolidate learning and development across the </w:t>
      </w:r>
      <w:proofErr w:type="spellStart"/>
      <w:r w:rsidRPr="00975F8D">
        <w:rPr>
          <w:rFonts w:ascii="Arial" w:hAnsi="Arial" w:cs="Arial"/>
          <w:color w:val="000000" w:themeColor="text1"/>
        </w:rPr>
        <w:t>organisation</w:t>
      </w:r>
      <w:proofErr w:type="spellEnd"/>
      <w:r w:rsidRPr="00975F8D">
        <w:rPr>
          <w:rFonts w:ascii="Arial" w:hAnsi="Arial" w:cs="Arial"/>
          <w:color w:val="000000" w:themeColor="text1"/>
        </w:rPr>
        <w:t>; committed to informal and formal o</w:t>
      </w:r>
      <w:r w:rsidR="00695829" w:rsidRPr="00975F8D">
        <w:rPr>
          <w:rFonts w:ascii="Arial" w:hAnsi="Arial" w:cs="Arial"/>
          <w:color w:val="000000" w:themeColor="text1"/>
        </w:rPr>
        <w:t>ngoing professional development.</w:t>
      </w:r>
    </w:p>
    <w:p w14:paraId="253EB575" w14:textId="77777777" w:rsidR="00695829" w:rsidRPr="00975F8D" w:rsidRDefault="00FC10C6" w:rsidP="00695829">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Excellent communication skills and highly literate; able to operate with diplomacy,</w:t>
      </w:r>
      <w:r w:rsidR="00695829" w:rsidRPr="00975F8D">
        <w:rPr>
          <w:rFonts w:ascii="Arial" w:hAnsi="Arial" w:cs="Arial"/>
          <w:color w:val="000000" w:themeColor="text1"/>
        </w:rPr>
        <w:t xml:space="preserve"> tact and empathy.</w:t>
      </w:r>
    </w:p>
    <w:p w14:paraId="71C3FE53" w14:textId="77777777" w:rsidR="00695829" w:rsidRPr="00975F8D" w:rsidRDefault="00FC10C6" w:rsidP="00695829">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Essential personal qualities – strong ‘completer-finisher’, conscientious, efficient; energetic, determined and passion</w:t>
      </w:r>
      <w:r w:rsidR="00695829" w:rsidRPr="00975F8D">
        <w:rPr>
          <w:rFonts w:ascii="Arial" w:hAnsi="Arial" w:cs="Arial"/>
          <w:color w:val="000000" w:themeColor="text1"/>
        </w:rPr>
        <w:t>ate about the work of charities.</w:t>
      </w:r>
    </w:p>
    <w:p w14:paraId="0700B888" w14:textId="77777777" w:rsidR="00FC10C6" w:rsidRPr="00975F8D" w:rsidRDefault="00FC10C6" w:rsidP="00695829">
      <w:pPr>
        <w:pStyle w:val="ListParagraph"/>
        <w:widowControl w:val="0"/>
        <w:numPr>
          <w:ilvl w:val="0"/>
          <w:numId w:val="8"/>
        </w:numPr>
        <w:tabs>
          <w:tab w:val="left" w:pos="220"/>
          <w:tab w:val="left" w:pos="720"/>
        </w:tabs>
        <w:autoSpaceDE w:val="0"/>
        <w:autoSpaceDN w:val="0"/>
        <w:adjustRightInd w:val="0"/>
        <w:rPr>
          <w:rFonts w:ascii="Arial" w:hAnsi="Arial" w:cs="Arial"/>
          <w:color w:val="000000" w:themeColor="text1"/>
        </w:rPr>
      </w:pPr>
      <w:r w:rsidRPr="00975F8D">
        <w:rPr>
          <w:rFonts w:ascii="Arial" w:hAnsi="Arial" w:cs="Arial"/>
          <w:color w:val="000000" w:themeColor="text1"/>
        </w:rPr>
        <w:t>Sympathetic to the values and ambitions of Kidney Wales Foundation.</w:t>
      </w:r>
    </w:p>
    <w:p w14:paraId="41B3EEFB" w14:textId="77777777" w:rsidR="00695829" w:rsidRPr="00975F8D" w:rsidRDefault="00695829" w:rsidP="00695829">
      <w:pPr>
        <w:pStyle w:val="ListParagraph"/>
        <w:widowControl w:val="0"/>
        <w:tabs>
          <w:tab w:val="left" w:pos="220"/>
          <w:tab w:val="left" w:pos="720"/>
        </w:tabs>
        <w:autoSpaceDE w:val="0"/>
        <w:autoSpaceDN w:val="0"/>
        <w:adjustRightInd w:val="0"/>
        <w:rPr>
          <w:rFonts w:ascii="Arial" w:hAnsi="Arial" w:cs="Arial"/>
          <w:color w:val="000000" w:themeColor="text1"/>
        </w:rPr>
      </w:pPr>
    </w:p>
    <w:p w14:paraId="16F417C6" w14:textId="77777777" w:rsidR="00163A30" w:rsidRDefault="00163A30" w:rsidP="00E146F8">
      <w:pPr>
        <w:spacing w:before="100" w:beforeAutospacing="1" w:after="100" w:afterAutospacing="1"/>
        <w:rPr>
          <w:rFonts w:ascii="Arial" w:hAnsi="Arial" w:cs="Arial"/>
        </w:rPr>
      </w:pPr>
    </w:p>
    <w:p w14:paraId="5325EC65" w14:textId="77777777" w:rsidR="00BF32AA" w:rsidRDefault="00BF32AA" w:rsidP="00E146F8">
      <w:pPr>
        <w:spacing w:before="100" w:beforeAutospacing="1" w:after="100" w:afterAutospacing="1"/>
        <w:rPr>
          <w:rFonts w:ascii="Arial" w:hAnsi="Arial" w:cs="Arial"/>
        </w:rPr>
      </w:pPr>
    </w:p>
    <w:p w14:paraId="70EAD05B" w14:textId="77777777" w:rsidR="00BF32AA" w:rsidRDefault="00BF32AA" w:rsidP="00E146F8">
      <w:pPr>
        <w:spacing w:before="100" w:beforeAutospacing="1" w:after="100" w:afterAutospacing="1"/>
        <w:rPr>
          <w:rFonts w:ascii="Arial" w:hAnsi="Arial" w:cs="Arial"/>
        </w:rPr>
      </w:pPr>
    </w:p>
    <w:p w14:paraId="230C52A4"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lastRenderedPageBreak/>
        <w:t xml:space="preserve">Person specification </w:t>
      </w:r>
    </w:p>
    <w:tbl>
      <w:tblPr>
        <w:tblW w:w="0" w:type="auto"/>
        <w:tblCellMar>
          <w:top w:w="15" w:type="dxa"/>
          <w:left w:w="15" w:type="dxa"/>
          <w:bottom w:w="15" w:type="dxa"/>
          <w:right w:w="15" w:type="dxa"/>
        </w:tblCellMar>
        <w:tblLook w:val="04A0" w:firstRow="1" w:lastRow="0" w:firstColumn="1" w:lastColumn="0" w:noHBand="0" w:noVBand="1"/>
      </w:tblPr>
      <w:tblGrid>
        <w:gridCol w:w="7788"/>
        <w:gridCol w:w="1562"/>
      </w:tblGrid>
      <w:tr w:rsidR="00E146F8" w:rsidRPr="00975F8D" w14:paraId="34D5197A" w14:textId="77777777" w:rsidTr="00E146F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ACB1361"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Education </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BB333C0"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 Desirable </w:t>
            </w:r>
          </w:p>
        </w:tc>
      </w:tr>
      <w:tr w:rsidR="00E146F8" w:rsidRPr="00975F8D" w14:paraId="05C72138"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6E3F3728" w14:textId="2D40C306" w:rsidR="00E146F8" w:rsidRPr="00975F8D" w:rsidRDefault="00975F8D" w:rsidP="00E146F8">
            <w:pPr>
              <w:spacing w:before="100" w:beforeAutospacing="1" w:after="100" w:afterAutospacing="1"/>
              <w:rPr>
                <w:rFonts w:ascii="Arial" w:hAnsi="Arial" w:cs="Arial"/>
              </w:rPr>
            </w:pPr>
            <w:r>
              <w:rPr>
                <w:rFonts w:ascii="Arial" w:hAnsi="Arial" w:cs="Arial"/>
              </w:rPr>
              <w:t>Educated to degree lev</w:t>
            </w:r>
            <w:r w:rsidR="00163A30">
              <w:rPr>
                <w:rFonts w:ascii="Arial" w:hAnsi="Arial" w:cs="Arial"/>
              </w:rPr>
              <w:t>e</w:t>
            </w:r>
            <w:r>
              <w:rPr>
                <w:rFonts w:ascii="Arial" w:hAnsi="Arial" w:cs="Arial"/>
              </w:rPr>
              <w:t>l or with suitable experience -</w:t>
            </w:r>
            <w:r w:rsidR="00E146F8" w:rsidRPr="00975F8D">
              <w:rPr>
                <w:rFonts w:ascii="Arial" w:hAnsi="Arial" w:cs="Arial"/>
              </w:rPr>
              <w:t xml:space="preserve"> GCSE min level or equivalent qualification passes in English and </w:t>
            </w:r>
            <w:proofErr w:type="spellStart"/>
            <w:r w:rsidR="00E146F8" w:rsidRPr="00975F8D">
              <w:rPr>
                <w:rFonts w:ascii="Arial" w:hAnsi="Arial" w:cs="Arial"/>
              </w:rPr>
              <w:t>Maths</w:t>
            </w:r>
            <w:proofErr w:type="spellEnd"/>
            <w:r w:rsidR="00E146F8" w:rsidRPr="00975F8D">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33F192"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47DAC25E"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43521724"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Willingness to undertake training and continuing professional development and support others in team to do so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4EA9F4"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34C18D85"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2E5F69FD" w14:textId="00A3FBB2" w:rsidR="00E146F8" w:rsidRPr="00975F8D" w:rsidRDefault="00E146F8" w:rsidP="00E146F8">
            <w:pPr>
              <w:spacing w:before="100" w:beforeAutospacing="1" w:after="100" w:afterAutospacing="1"/>
              <w:rPr>
                <w:rFonts w:ascii="Arial" w:hAnsi="Arial" w:cs="Arial"/>
              </w:rPr>
            </w:pPr>
            <w:r w:rsidRPr="00975F8D">
              <w:rPr>
                <w:rFonts w:ascii="Arial" w:hAnsi="Arial" w:cs="Arial"/>
              </w:rPr>
              <w:t>Ability to speak Welsh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71E096"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Desirable </w:t>
            </w:r>
          </w:p>
        </w:tc>
      </w:tr>
      <w:tr w:rsidR="00E146F8" w:rsidRPr="00975F8D" w14:paraId="247CE03B" w14:textId="77777777" w:rsidTr="00E146F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005EF58C"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Experience </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55FEA13F" w14:textId="77777777" w:rsidR="00E146F8" w:rsidRPr="00975F8D" w:rsidRDefault="00E146F8" w:rsidP="00E146F8">
            <w:pPr>
              <w:rPr>
                <w:rFonts w:ascii="Arial" w:hAnsi="Arial" w:cs="Arial"/>
              </w:rPr>
            </w:pPr>
          </w:p>
        </w:tc>
      </w:tr>
      <w:tr w:rsidR="00E146F8" w:rsidRPr="00975F8D" w14:paraId="4A3E4F8B"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65B30056" w14:textId="194B60E3" w:rsidR="00E146F8" w:rsidRPr="00975F8D" w:rsidRDefault="00E146F8" w:rsidP="00BF32AA">
            <w:pPr>
              <w:spacing w:before="100" w:beforeAutospacing="1" w:after="100" w:afterAutospacing="1"/>
              <w:rPr>
                <w:rFonts w:ascii="Arial" w:hAnsi="Arial" w:cs="Arial"/>
              </w:rPr>
            </w:pPr>
            <w:r w:rsidRPr="00975F8D">
              <w:rPr>
                <w:rFonts w:ascii="Arial" w:hAnsi="Arial" w:cs="Arial"/>
              </w:rPr>
              <w:t xml:space="preserve">Experience of working in the </w:t>
            </w:r>
            <w:r w:rsidR="00BF32AA">
              <w:rPr>
                <w:rFonts w:ascii="Arial" w:hAnsi="Arial" w:cs="Arial"/>
              </w:rPr>
              <w:t>Events industry and/or Third Sector</w:t>
            </w:r>
            <w:r w:rsidRPr="00975F8D">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20D955" w14:textId="6BCCF586" w:rsidR="00E146F8" w:rsidRPr="00975F8D" w:rsidRDefault="00163A30" w:rsidP="00E146F8">
            <w:pPr>
              <w:spacing w:before="100" w:beforeAutospacing="1" w:after="100" w:afterAutospacing="1"/>
              <w:rPr>
                <w:rFonts w:ascii="Arial" w:hAnsi="Arial" w:cs="Arial"/>
              </w:rPr>
            </w:pPr>
            <w:r w:rsidRPr="00975F8D">
              <w:rPr>
                <w:rFonts w:ascii="Arial" w:hAnsi="Arial" w:cs="Arial"/>
              </w:rPr>
              <w:t>Desirable</w:t>
            </w:r>
          </w:p>
        </w:tc>
      </w:tr>
      <w:tr w:rsidR="00E146F8" w:rsidRPr="00975F8D" w14:paraId="1E1F49F5"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537E7424" w14:textId="46BD43B1" w:rsidR="00E146F8" w:rsidRPr="00975F8D" w:rsidRDefault="00BF32AA" w:rsidP="00C02306">
            <w:pPr>
              <w:spacing w:before="100" w:beforeAutospacing="1" w:after="100" w:afterAutospacing="1"/>
              <w:rPr>
                <w:rFonts w:ascii="Arial" w:hAnsi="Arial" w:cs="Arial"/>
              </w:rPr>
            </w:pPr>
            <w:r>
              <w:rPr>
                <w:rFonts w:ascii="Arial" w:hAnsi="Arial" w:cs="Arial"/>
              </w:rPr>
              <w:t>Experience in coordinating events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A7174" w14:textId="1DD03E19" w:rsidR="00E146F8" w:rsidRPr="00975F8D" w:rsidRDefault="00163A30" w:rsidP="00E146F8">
            <w:pPr>
              <w:spacing w:before="100" w:beforeAutospacing="1" w:after="100" w:afterAutospacing="1"/>
              <w:rPr>
                <w:rFonts w:ascii="Arial" w:hAnsi="Arial" w:cs="Arial"/>
              </w:rPr>
            </w:pPr>
            <w:r w:rsidRPr="00975F8D">
              <w:rPr>
                <w:rFonts w:ascii="Arial" w:hAnsi="Arial" w:cs="Arial"/>
              </w:rPr>
              <w:t>Desirable</w:t>
            </w:r>
            <w:r w:rsidR="00E146F8" w:rsidRPr="00975F8D">
              <w:rPr>
                <w:rFonts w:ascii="Arial" w:hAnsi="Arial" w:cs="Arial"/>
              </w:rPr>
              <w:t xml:space="preserve"> </w:t>
            </w:r>
          </w:p>
        </w:tc>
      </w:tr>
      <w:tr w:rsidR="00E146F8" w:rsidRPr="00975F8D" w14:paraId="738ED323"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3164F52D"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Experience of recruiting, training and supporting volunteers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E8988"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Desirable </w:t>
            </w:r>
          </w:p>
        </w:tc>
      </w:tr>
      <w:tr w:rsidR="00E146F8" w:rsidRPr="00975F8D" w14:paraId="36A1DAC4"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4946D06A"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Administrative skills, including record keeping, writing reports and able to interpret and present data in a variety of formats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B63F29"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692D053D" w14:textId="77777777" w:rsidTr="00E146F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961FFDE"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Abilities and competencies </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FA1B1C1" w14:textId="77777777" w:rsidR="00E146F8" w:rsidRPr="00975F8D" w:rsidRDefault="00E146F8" w:rsidP="00E146F8">
            <w:pPr>
              <w:rPr>
                <w:rFonts w:ascii="Arial" w:hAnsi="Arial" w:cs="Arial"/>
              </w:rPr>
            </w:pPr>
          </w:p>
        </w:tc>
      </w:tr>
      <w:tr w:rsidR="00E146F8" w:rsidRPr="00975F8D" w14:paraId="64276636"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1C4CBF1E"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Ability to use and learn a range of IT products, using industry standard systems including mobile technology with the ability to demonstrate to others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4CB0CC"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7BE7CB1F"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5689193B"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Excellent Interpersonal and active listening skills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99D0B0"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35BA4823"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066866A4"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Ability to communicate effectively face to face, in writing, by email and on the 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365726"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05CCC33F"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466E3FF4" w14:textId="69840B1B" w:rsidR="00E146F8" w:rsidRPr="00975F8D" w:rsidRDefault="00E146F8" w:rsidP="00BF32AA">
            <w:pPr>
              <w:spacing w:before="100" w:beforeAutospacing="1" w:after="100" w:afterAutospacing="1"/>
              <w:rPr>
                <w:rFonts w:ascii="Arial" w:hAnsi="Arial" w:cs="Arial"/>
              </w:rPr>
            </w:pPr>
            <w:r w:rsidRPr="00975F8D">
              <w:rPr>
                <w:rFonts w:ascii="Arial" w:hAnsi="Arial" w:cs="Arial"/>
              </w:rPr>
              <w:t xml:space="preserve">Ability to manage time effectively, </w:t>
            </w:r>
            <w:proofErr w:type="spellStart"/>
            <w:r w:rsidR="00BF32AA">
              <w:rPr>
                <w:rFonts w:ascii="Arial" w:hAnsi="Arial" w:cs="Arial"/>
              </w:rPr>
              <w:t>prioritise</w:t>
            </w:r>
            <w:proofErr w:type="spellEnd"/>
            <w:r w:rsidR="00BF32AA">
              <w:rPr>
                <w:rFonts w:ascii="Arial" w:hAnsi="Arial" w:cs="Arial"/>
              </w:rPr>
              <w:t xml:space="preserve"> workload and meet deadlines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985A4C"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7CDCD346"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7A2AB506"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Ability to work without direct supervision and demonstrate initiative, managing time effectively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6FA369"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1F662D4C"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3EA2265B" w14:textId="0F8EFFE2" w:rsidR="00E146F8" w:rsidRPr="00975F8D" w:rsidRDefault="00BF32AA" w:rsidP="00C02306">
            <w:pPr>
              <w:spacing w:before="100" w:beforeAutospacing="1" w:after="100" w:afterAutospacing="1"/>
              <w:rPr>
                <w:rFonts w:ascii="Arial" w:hAnsi="Arial" w:cs="Arial"/>
              </w:rPr>
            </w:pPr>
            <w:r>
              <w:rPr>
                <w:rFonts w:ascii="Arial" w:hAnsi="Arial" w:cs="Arial"/>
              </w:rPr>
              <w:t>Ability to build relationships with sponsors and corporate partners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A649B2"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5F795C59"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2DE48B5C"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Ability to form and maintain professional relationships both internally and externally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31E97"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52830351"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4DD8A5D6" w14:textId="0402347C" w:rsidR="00E146F8" w:rsidRPr="00975F8D" w:rsidRDefault="00E146F8" w:rsidP="00BF32AA">
            <w:pPr>
              <w:spacing w:before="100" w:beforeAutospacing="1" w:after="100" w:afterAutospacing="1"/>
              <w:rPr>
                <w:rFonts w:ascii="Arial" w:hAnsi="Arial" w:cs="Arial"/>
              </w:rPr>
            </w:pPr>
            <w:r w:rsidRPr="00975F8D">
              <w:rPr>
                <w:rFonts w:ascii="Arial" w:hAnsi="Arial" w:cs="Arial"/>
              </w:rPr>
              <w:t xml:space="preserve">A working knowledge of Health and Safety, and other statutory requirements as it applies to the role or willingness to learn and apply them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5EE4FA"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4F0490AB"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0723129F"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Flexible approach to working hours and arrangements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8E0938"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bl>
    <w:p w14:paraId="02459F5D" w14:textId="2151F336" w:rsidR="00E146F8" w:rsidRPr="00975F8D" w:rsidRDefault="00E146F8" w:rsidP="00E146F8">
      <w:pPr>
        <w:spacing w:before="100" w:beforeAutospacing="1" w:after="100" w:afterAutospacing="1"/>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8306"/>
        <w:gridCol w:w="1044"/>
      </w:tblGrid>
      <w:tr w:rsidR="00E146F8" w:rsidRPr="00975F8D" w14:paraId="25F0F5CB" w14:textId="77777777" w:rsidTr="00E146F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3FF6091" w14:textId="77777777" w:rsidR="00E146F8" w:rsidRPr="00975F8D" w:rsidRDefault="00E146F8" w:rsidP="00E146F8">
            <w:pPr>
              <w:spacing w:before="100" w:beforeAutospacing="1" w:after="100" w:afterAutospacing="1"/>
              <w:divId w:val="2118865466"/>
              <w:rPr>
                <w:rFonts w:ascii="Arial" w:hAnsi="Arial" w:cs="Arial"/>
              </w:rPr>
            </w:pPr>
            <w:r w:rsidRPr="00975F8D">
              <w:rPr>
                <w:rFonts w:ascii="Arial" w:hAnsi="Arial" w:cs="Arial"/>
              </w:rPr>
              <w:t xml:space="preserve">Other requirements </w:t>
            </w:r>
          </w:p>
        </w:tc>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372873D8" w14:textId="77777777" w:rsidR="00E146F8" w:rsidRPr="00975F8D" w:rsidRDefault="00E146F8" w:rsidP="00E146F8">
            <w:pPr>
              <w:rPr>
                <w:rFonts w:ascii="Arial" w:hAnsi="Arial" w:cs="Arial"/>
              </w:rPr>
            </w:pPr>
          </w:p>
        </w:tc>
      </w:tr>
      <w:tr w:rsidR="00E146F8" w:rsidRPr="00975F8D" w14:paraId="5A992664"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28123BCC"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Ability to demonstrate an understanding and commitment to our corporate values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8CCCC9"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388BD358"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4062AF55"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To be committed to the principles of equal opportunities and diversity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ED2406"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Essential </w:t>
            </w:r>
          </w:p>
        </w:tc>
      </w:tr>
      <w:tr w:rsidR="00E146F8" w:rsidRPr="00975F8D" w14:paraId="0CFC75E0" w14:textId="77777777" w:rsidTr="00E146F8">
        <w:tc>
          <w:tcPr>
            <w:tcW w:w="0" w:type="auto"/>
            <w:tcBorders>
              <w:top w:val="single" w:sz="4" w:space="0" w:color="000000"/>
              <w:left w:val="single" w:sz="4" w:space="0" w:color="000000"/>
              <w:bottom w:val="single" w:sz="4" w:space="0" w:color="000000"/>
              <w:right w:val="single" w:sz="4" w:space="0" w:color="000000"/>
            </w:tcBorders>
            <w:vAlign w:val="center"/>
            <w:hideMark/>
          </w:tcPr>
          <w:p w14:paraId="6737B6A6" w14:textId="5C5E337E" w:rsidR="00E146F8" w:rsidRPr="00975F8D" w:rsidRDefault="00E146F8" w:rsidP="00E146F8">
            <w:pPr>
              <w:spacing w:before="100" w:beforeAutospacing="1" w:after="100" w:afterAutospacing="1"/>
              <w:rPr>
                <w:rFonts w:ascii="Arial" w:hAnsi="Arial" w:cs="Arial"/>
              </w:rPr>
            </w:pPr>
            <w:r w:rsidRPr="00975F8D">
              <w:rPr>
                <w:rFonts w:ascii="Arial" w:hAnsi="Arial" w:cs="Arial"/>
              </w:rPr>
              <w:t>To have an understanding of chronic kidney disease</w:t>
            </w:r>
            <w:r w:rsidR="00975F8D">
              <w:rPr>
                <w:rFonts w:ascii="Arial" w:hAnsi="Arial" w:cs="Arial"/>
              </w:rPr>
              <w:t xml:space="preserve"> and treatment available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6FCC8" w14:textId="77777777" w:rsidR="00E146F8" w:rsidRPr="00975F8D" w:rsidRDefault="00E146F8" w:rsidP="00E146F8">
            <w:pPr>
              <w:spacing w:before="100" w:beforeAutospacing="1" w:after="100" w:afterAutospacing="1"/>
              <w:rPr>
                <w:rFonts w:ascii="Arial" w:hAnsi="Arial" w:cs="Arial"/>
              </w:rPr>
            </w:pPr>
            <w:r w:rsidRPr="00975F8D">
              <w:rPr>
                <w:rFonts w:ascii="Arial" w:hAnsi="Arial" w:cs="Arial"/>
              </w:rPr>
              <w:t xml:space="preserve">Desirable </w:t>
            </w:r>
          </w:p>
        </w:tc>
      </w:tr>
    </w:tbl>
    <w:p w14:paraId="73EE404F" w14:textId="597D32E0" w:rsidR="00E146F8" w:rsidRPr="00975F8D" w:rsidRDefault="00E146F8" w:rsidP="00695829">
      <w:pPr>
        <w:pStyle w:val="ListParagraph"/>
        <w:widowControl w:val="0"/>
        <w:tabs>
          <w:tab w:val="left" w:pos="220"/>
          <w:tab w:val="left" w:pos="720"/>
        </w:tabs>
        <w:autoSpaceDE w:val="0"/>
        <w:autoSpaceDN w:val="0"/>
        <w:adjustRightInd w:val="0"/>
        <w:rPr>
          <w:rFonts w:ascii="Arial" w:hAnsi="Arial" w:cs="Arial"/>
          <w:color w:val="000000" w:themeColor="text1"/>
        </w:rPr>
      </w:pPr>
    </w:p>
    <w:p w14:paraId="2EE3E827" w14:textId="20C19F4D" w:rsidR="007D6E17" w:rsidRPr="00975F8D" w:rsidRDefault="00FC10C6" w:rsidP="00FC10C6">
      <w:pPr>
        <w:rPr>
          <w:rFonts w:ascii="Arial" w:hAnsi="Arial" w:cs="Arial"/>
          <w:color w:val="000000" w:themeColor="text1"/>
        </w:rPr>
      </w:pPr>
      <w:r w:rsidRPr="00975F8D">
        <w:rPr>
          <w:rFonts w:ascii="Arial" w:hAnsi="Arial" w:cs="Arial"/>
          <w:color w:val="000000" w:themeColor="text1"/>
        </w:rPr>
        <w:t xml:space="preserve">To be consider for this role, please send your CV to </w:t>
      </w:r>
      <w:hyperlink r:id="rId8" w:history="1">
        <w:r w:rsidR="00BF0B06" w:rsidRPr="0060501B">
          <w:rPr>
            <w:rStyle w:val="Hyperlink"/>
            <w:rFonts w:ascii="Arial" w:hAnsi="Arial" w:cs="Arial"/>
          </w:rPr>
          <w:t>Danielle@kidneywales.cymru</w:t>
        </w:r>
      </w:hyperlink>
      <w:r w:rsidR="00BF0B06">
        <w:rPr>
          <w:rFonts w:ascii="Arial" w:hAnsi="Arial" w:cs="Arial"/>
          <w:color w:val="000000" w:themeColor="text1"/>
        </w:rPr>
        <w:t xml:space="preserve"> </w:t>
      </w:r>
      <w:r w:rsidRPr="00975F8D">
        <w:rPr>
          <w:rFonts w:ascii="Arial" w:hAnsi="Arial" w:cs="Arial"/>
          <w:color w:val="000000" w:themeColor="text1"/>
        </w:rPr>
        <w:t>, together with a covering letter</w:t>
      </w:r>
    </w:p>
    <w:sectPr w:rsidR="007D6E17" w:rsidRPr="00975F8D" w:rsidSect="0028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F31F9E"/>
    <w:multiLevelType w:val="hybridMultilevel"/>
    <w:tmpl w:val="533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10DD3"/>
    <w:multiLevelType w:val="hybridMultilevel"/>
    <w:tmpl w:val="FD5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26004"/>
    <w:multiLevelType w:val="hybridMultilevel"/>
    <w:tmpl w:val="88A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12D3"/>
    <w:multiLevelType w:val="hybridMultilevel"/>
    <w:tmpl w:val="B722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C6"/>
    <w:rsid w:val="000D38E8"/>
    <w:rsid w:val="00163A30"/>
    <w:rsid w:val="00282384"/>
    <w:rsid w:val="00283F08"/>
    <w:rsid w:val="00304F66"/>
    <w:rsid w:val="005B233F"/>
    <w:rsid w:val="00692130"/>
    <w:rsid w:val="00695829"/>
    <w:rsid w:val="00703B8E"/>
    <w:rsid w:val="007D6E17"/>
    <w:rsid w:val="008E31DC"/>
    <w:rsid w:val="00975F8D"/>
    <w:rsid w:val="00B91806"/>
    <w:rsid w:val="00BF0B06"/>
    <w:rsid w:val="00BF32AA"/>
    <w:rsid w:val="00C02306"/>
    <w:rsid w:val="00E011C4"/>
    <w:rsid w:val="00E146F8"/>
    <w:rsid w:val="00FC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75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0C6"/>
    <w:pPr>
      <w:ind w:left="720"/>
      <w:contextualSpacing/>
    </w:pPr>
  </w:style>
  <w:style w:type="paragraph" w:styleId="NormalWeb">
    <w:name w:val="Normal (Web)"/>
    <w:basedOn w:val="Normal"/>
    <w:uiPriority w:val="99"/>
    <w:semiHidden/>
    <w:unhideWhenUsed/>
    <w:rsid w:val="00E146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F0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5604">
      <w:bodyDiv w:val="1"/>
      <w:marLeft w:val="0"/>
      <w:marRight w:val="0"/>
      <w:marTop w:val="0"/>
      <w:marBottom w:val="0"/>
      <w:divBdr>
        <w:top w:val="none" w:sz="0" w:space="0" w:color="auto"/>
        <w:left w:val="none" w:sz="0" w:space="0" w:color="auto"/>
        <w:bottom w:val="none" w:sz="0" w:space="0" w:color="auto"/>
        <w:right w:val="none" w:sz="0" w:space="0" w:color="auto"/>
      </w:divBdr>
      <w:divsChild>
        <w:div w:id="168637493">
          <w:marLeft w:val="0"/>
          <w:marRight w:val="0"/>
          <w:marTop w:val="0"/>
          <w:marBottom w:val="0"/>
          <w:divBdr>
            <w:top w:val="none" w:sz="0" w:space="0" w:color="auto"/>
            <w:left w:val="none" w:sz="0" w:space="0" w:color="auto"/>
            <w:bottom w:val="none" w:sz="0" w:space="0" w:color="auto"/>
            <w:right w:val="none" w:sz="0" w:space="0" w:color="auto"/>
          </w:divBdr>
          <w:divsChild>
            <w:div w:id="1478256373">
              <w:marLeft w:val="0"/>
              <w:marRight w:val="0"/>
              <w:marTop w:val="0"/>
              <w:marBottom w:val="0"/>
              <w:divBdr>
                <w:top w:val="none" w:sz="0" w:space="0" w:color="auto"/>
                <w:left w:val="none" w:sz="0" w:space="0" w:color="auto"/>
                <w:bottom w:val="none" w:sz="0" w:space="0" w:color="auto"/>
                <w:right w:val="none" w:sz="0" w:space="0" w:color="auto"/>
              </w:divBdr>
              <w:divsChild>
                <w:div w:id="1265185561">
                  <w:marLeft w:val="0"/>
                  <w:marRight w:val="0"/>
                  <w:marTop w:val="0"/>
                  <w:marBottom w:val="0"/>
                  <w:divBdr>
                    <w:top w:val="none" w:sz="0" w:space="0" w:color="auto"/>
                    <w:left w:val="none" w:sz="0" w:space="0" w:color="auto"/>
                    <w:bottom w:val="none" w:sz="0" w:space="0" w:color="auto"/>
                    <w:right w:val="none" w:sz="0" w:space="0" w:color="auto"/>
                  </w:divBdr>
                </w:div>
              </w:divsChild>
            </w:div>
            <w:div w:id="914778140">
              <w:marLeft w:val="0"/>
              <w:marRight w:val="0"/>
              <w:marTop w:val="0"/>
              <w:marBottom w:val="0"/>
              <w:divBdr>
                <w:top w:val="none" w:sz="0" w:space="0" w:color="auto"/>
                <w:left w:val="none" w:sz="0" w:space="0" w:color="auto"/>
                <w:bottom w:val="none" w:sz="0" w:space="0" w:color="auto"/>
                <w:right w:val="none" w:sz="0" w:space="0" w:color="auto"/>
              </w:divBdr>
              <w:divsChild>
                <w:div w:id="1784768410">
                  <w:marLeft w:val="0"/>
                  <w:marRight w:val="0"/>
                  <w:marTop w:val="0"/>
                  <w:marBottom w:val="0"/>
                  <w:divBdr>
                    <w:top w:val="none" w:sz="0" w:space="0" w:color="auto"/>
                    <w:left w:val="none" w:sz="0" w:space="0" w:color="auto"/>
                    <w:bottom w:val="none" w:sz="0" w:space="0" w:color="auto"/>
                    <w:right w:val="none" w:sz="0" w:space="0" w:color="auto"/>
                  </w:divBdr>
                </w:div>
              </w:divsChild>
            </w:div>
            <w:div w:id="1238589143">
              <w:marLeft w:val="0"/>
              <w:marRight w:val="0"/>
              <w:marTop w:val="0"/>
              <w:marBottom w:val="0"/>
              <w:divBdr>
                <w:top w:val="none" w:sz="0" w:space="0" w:color="auto"/>
                <w:left w:val="none" w:sz="0" w:space="0" w:color="auto"/>
                <w:bottom w:val="none" w:sz="0" w:space="0" w:color="auto"/>
                <w:right w:val="none" w:sz="0" w:space="0" w:color="auto"/>
              </w:divBdr>
              <w:divsChild>
                <w:div w:id="425076654">
                  <w:marLeft w:val="0"/>
                  <w:marRight w:val="0"/>
                  <w:marTop w:val="0"/>
                  <w:marBottom w:val="0"/>
                  <w:divBdr>
                    <w:top w:val="none" w:sz="0" w:space="0" w:color="auto"/>
                    <w:left w:val="none" w:sz="0" w:space="0" w:color="auto"/>
                    <w:bottom w:val="none" w:sz="0" w:space="0" w:color="auto"/>
                    <w:right w:val="none" w:sz="0" w:space="0" w:color="auto"/>
                  </w:divBdr>
                </w:div>
              </w:divsChild>
            </w:div>
            <w:div w:id="886376725">
              <w:marLeft w:val="0"/>
              <w:marRight w:val="0"/>
              <w:marTop w:val="0"/>
              <w:marBottom w:val="0"/>
              <w:divBdr>
                <w:top w:val="none" w:sz="0" w:space="0" w:color="auto"/>
                <w:left w:val="none" w:sz="0" w:space="0" w:color="auto"/>
                <w:bottom w:val="none" w:sz="0" w:space="0" w:color="auto"/>
                <w:right w:val="none" w:sz="0" w:space="0" w:color="auto"/>
              </w:divBdr>
              <w:divsChild>
                <w:div w:id="159004257">
                  <w:marLeft w:val="0"/>
                  <w:marRight w:val="0"/>
                  <w:marTop w:val="0"/>
                  <w:marBottom w:val="0"/>
                  <w:divBdr>
                    <w:top w:val="none" w:sz="0" w:space="0" w:color="auto"/>
                    <w:left w:val="none" w:sz="0" w:space="0" w:color="auto"/>
                    <w:bottom w:val="none" w:sz="0" w:space="0" w:color="auto"/>
                    <w:right w:val="none" w:sz="0" w:space="0" w:color="auto"/>
                  </w:divBdr>
                </w:div>
              </w:divsChild>
            </w:div>
            <w:div w:id="1898201110">
              <w:marLeft w:val="0"/>
              <w:marRight w:val="0"/>
              <w:marTop w:val="0"/>
              <w:marBottom w:val="0"/>
              <w:divBdr>
                <w:top w:val="none" w:sz="0" w:space="0" w:color="auto"/>
                <w:left w:val="none" w:sz="0" w:space="0" w:color="auto"/>
                <w:bottom w:val="none" w:sz="0" w:space="0" w:color="auto"/>
                <w:right w:val="none" w:sz="0" w:space="0" w:color="auto"/>
              </w:divBdr>
              <w:divsChild>
                <w:div w:id="39060396">
                  <w:marLeft w:val="0"/>
                  <w:marRight w:val="0"/>
                  <w:marTop w:val="0"/>
                  <w:marBottom w:val="0"/>
                  <w:divBdr>
                    <w:top w:val="none" w:sz="0" w:space="0" w:color="auto"/>
                    <w:left w:val="none" w:sz="0" w:space="0" w:color="auto"/>
                    <w:bottom w:val="none" w:sz="0" w:space="0" w:color="auto"/>
                    <w:right w:val="none" w:sz="0" w:space="0" w:color="auto"/>
                  </w:divBdr>
                </w:div>
              </w:divsChild>
            </w:div>
            <w:div w:id="1526357974">
              <w:marLeft w:val="0"/>
              <w:marRight w:val="0"/>
              <w:marTop w:val="0"/>
              <w:marBottom w:val="0"/>
              <w:divBdr>
                <w:top w:val="none" w:sz="0" w:space="0" w:color="auto"/>
                <w:left w:val="none" w:sz="0" w:space="0" w:color="auto"/>
                <w:bottom w:val="none" w:sz="0" w:space="0" w:color="auto"/>
                <w:right w:val="none" w:sz="0" w:space="0" w:color="auto"/>
              </w:divBdr>
              <w:divsChild>
                <w:div w:id="554779261">
                  <w:marLeft w:val="0"/>
                  <w:marRight w:val="0"/>
                  <w:marTop w:val="0"/>
                  <w:marBottom w:val="0"/>
                  <w:divBdr>
                    <w:top w:val="none" w:sz="0" w:space="0" w:color="auto"/>
                    <w:left w:val="none" w:sz="0" w:space="0" w:color="auto"/>
                    <w:bottom w:val="none" w:sz="0" w:space="0" w:color="auto"/>
                    <w:right w:val="none" w:sz="0" w:space="0" w:color="auto"/>
                  </w:divBdr>
                </w:div>
              </w:divsChild>
            </w:div>
            <w:div w:id="903485925">
              <w:marLeft w:val="0"/>
              <w:marRight w:val="0"/>
              <w:marTop w:val="0"/>
              <w:marBottom w:val="0"/>
              <w:divBdr>
                <w:top w:val="none" w:sz="0" w:space="0" w:color="auto"/>
                <w:left w:val="none" w:sz="0" w:space="0" w:color="auto"/>
                <w:bottom w:val="none" w:sz="0" w:space="0" w:color="auto"/>
                <w:right w:val="none" w:sz="0" w:space="0" w:color="auto"/>
              </w:divBdr>
              <w:divsChild>
                <w:div w:id="785928519">
                  <w:marLeft w:val="0"/>
                  <w:marRight w:val="0"/>
                  <w:marTop w:val="0"/>
                  <w:marBottom w:val="0"/>
                  <w:divBdr>
                    <w:top w:val="none" w:sz="0" w:space="0" w:color="auto"/>
                    <w:left w:val="none" w:sz="0" w:space="0" w:color="auto"/>
                    <w:bottom w:val="none" w:sz="0" w:space="0" w:color="auto"/>
                    <w:right w:val="none" w:sz="0" w:space="0" w:color="auto"/>
                  </w:divBdr>
                </w:div>
              </w:divsChild>
            </w:div>
            <w:div w:id="990015851">
              <w:marLeft w:val="0"/>
              <w:marRight w:val="0"/>
              <w:marTop w:val="0"/>
              <w:marBottom w:val="0"/>
              <w:divBdr>
                <w:top w:val="none" w:sz="0" w:space="0" w:color="auto"/>
                <w:left w:val="none" w:sz="0" w:space="0" w:color="auto"/>
                <w:bottom w:val="none" w:sz="0" w:space="0" w:color="auto"/>
                <w:right w:val="none" w:sz="0" w:space="0" w:color="auto"/>
              </w:divBdr>
              <w:divsChild>
                <w:div w:id="1701006286">
                  <w:marLeft w:val="0"/>
                  <w:marRight w:val="0"/>
                  <w:marTop w:val="0"/>
                  <w:marBottom w:val="0"/>
                  <w:divBdr>
                    <w:top w:val="none" w:sz="0" w:space="0" w:color="auto"/>
                    <w:left w:val="none" w:sz="0" w:space="0" w:color="auto"/>
                    <w:bottom w:val="none" w:sz="0" w:space="0" w:color="auto"/>
                    <w:right w:val="none" w:sz="0" w:space="0" w:color="auto"/>
                  </w:divBdr>
                </w:div>
              </w:divsChild>
            </w:div>
            <w:div w:id="2110000342">
              <w:marLeft w:val="0"/>
              <w:marRight w:val="0"/>
              <w:marTop w:val="0"/>
              <w:marBottom w:val="0"/>
              <w:divBdr>
                <w:top w:val="none" w:sz="0" w:space="0" w:color="auto"/>
                <w:left w:val="none" w:sz="0" w:space="0" w:color="auto"/>
                <w:bottom w:val="none" w:sz="0" w:space="0" w:color="auto"/>
                <w:right w:val="none" w:sz="0" w:space="0" w:color="auto"/>
              </w:divBdr>
              <w:divsChild>
                <w:div w:id="948700464">
                  <w:marLeft w:val="0"/>
                  <w:marRight w:val="0"/>
                  <w:marTop w:val="0"/>
                  <w:marBottom w:val="0"/>
                  <w:divBdr>
                    <w:top w:val="none" w:sz="0" w:space="0" w:color="auto"/>
                    <w:left w:val="none" w:sz="0" w:space="0" w:color="auto"/>
                    <w:bottom w:val="none" w:sz="0" w:space="0" w:color="auto"/>
                    <w:right w:val="none" w:sz="0" w:space="0" w:color="auto"/>
                  </w:divBdr>
                </w:div>
              </w:divsChild>
            </w:div>
            <w:div w:id="1954094471">
              <w:marLeft w:val="0"/>
              <w:marRight w:val="0"/>
              <w:marTop w:val="0"/>
              <w:marBottom w:val="0"/>
              <w:divBdr>
                <w:top w:val="none" w:sz="0" w:space="0" w:color="auto"/>
                <w:left w:val="none" w:sz="0" w:space="0" w:color="auto"/>
                <w:bottom w:val="none" w:sz="0" w:space="0" w:color="auto"/>
                <w:right w:val="none" w:sz="0" w:space="0" w:color="auto"/>
              </w:divBdr>
              <w:divsChild>
                <w:div w:id="1924949629">
                  <w:marLeft w:val="0"/>
                  <w:marRight w:val="0"/>
                  <w:marTop w:val="0"/>
                  <w:marBottom w:val="0"/>
                  <w:divBdr>
                    <w:top w:val="none" w:sz="0" w:space="0" w:color="auto"/>
                    <w:left w:val="none" w:sz="0" w:space="0" w:color="auto"/>
                    <w:bottom w:val="none" w:sz="0" w:space="0" w:color="auto"/>
                    <w:right w:val="none" w:sz="0" w:space="0" w:color="auto"/>
                  </w:divBdr>
                </w:div>
              </w:divsChild>
            </w:div>
            <w:div w:id="579562960">
              <w:marLeft w:val="0"/>
              <w:marRight w:val="0"/>
              <w:marTop w:val="0"/>
              <w:marBottom w:val="0"/>
              <w:divBdr>
                <w:top w:val="none" w:sz="0" w:space="0" w:color="auto"/>
                <w:left w:val="none" w:sz="0" w:space="0" w:color="auto"/>
                <w:bottom w:val="none" w:sz="0" w:space="0" w:color="auto"/>
                <w:right w:val="none" w:sz="0" w:space="0" w:color="auto"/>
              </w:divBdr>
              <w:divsChild>
                <w:div w:id="1618025782">
                  <w:marLeft w:val="0"/>
                  <w:marRight w:val="0"/>
                  <w:marTop w:val="0"/>
                  <w:marBottom w:val="0"/>
                  <w:divBdr>
                    <w:top w:val="none" w:sz="0" w:space="0" w:color="auto"/>
                    <w:left w:val="none" w:sz="0" w:space="0" w:color="auto"/>
                    <w:bottom w:val="none" w:sz="0" w:space="0" w:color="auto"/>
                    <w:right w:val="none" w:sz="0" w:space="0" w:color="auto"/>
                  </w:divBdr>
                </w:div>
              </w:divsChild>
            </w:div>
            <w:div w:id="1295406598">
              <w:marLeft w:val="0"/>
              <w:marRight w:val="0"/>
              <w:marTop w:val="0"/>
              <w:marBottom w:val="0"/>
              <w:divBdr>
                <w:top w:val="none" w:sz="0" w:space="0" w:color="auto"/>
                <w:left w:val="none" w:sz="0" w:space="0" w:color="auto"/>
                <w:bottom w:val="none" w:sz="0" w:space="0" w:color="auto"/>
                <w:right w:val="none" w:sz="0" w:space="0" w:color="auto"/>
              </w:divBdr>
              <w:divsChild>
                <w:div w:id="2140150688">
                  <w:marLeft w:val="0"/>
                  <w:marRight w:val="0"/>
                  <w:marTop w:val="0"/>
                  <w:marBottom w:val="0"/>
                  <w:divBdr>
                    <w:top w:val="none" w:sz="0" w:space="0" w:color="auto"/>
                    <w:left w:val="none" w:sz="0" w:space="0" w:color="auto"/>
                    <w:bottom w:val="none" w:sz="0" w:space="0" w:color="auto"/>
                    <w:right w:val="none" w:sz="0" w:space="0" w:color="auto"/>
                  </w:divBdr>
                </w:div>
              </w:divsChild>
            </w:div>
            <w:div w:id="224489811">
              <w:marLeft w:val="0"/>
              <w:marRight w:val="0"/>
              <w:marTop w:val="0"/>
              <w:marBottom w:val="0"/>
              <w:divBdr>
                <w:top w:val="none" w:sz="0" w:space="0" w:color="auto"/>
                <w:left w:val="none" w:sz="0" w:space="0" w:color="auto"/>
                <w:bottom w:val="none" w:sz="0" w:space="0" w:color="auto"/>
                <w:right w:val="none" w:sz="0" w:space="0" w:color="auto"/>
              </w:divBdr>
              <w:divsChild>
                <w:div w:id="953824163">
                  <w:marLeft w:val="0"/>
                  <w:marRight w:val="0"/>
                  <w:marTop w:val="0"/>
                  <w:marBottom w:val="0"/>
                  <w:divBdr>
                    <w:top w:val="none" w:sz="0" w:space="0" w:color="auto"/>
                    <w:left w:val="none" w:sz="0" w:space="0" w:color="auto"/>
                    <w:bottom w:val="none" w:sz="0" w:space="0" w:color="auto"/>
                    <w:right w:val="none" w:sz="0" w:space="0" w:color="auto"/>
                  </w:divBdr>
                </w:div>
              </w:divsChild>
            </w:div>
            <w:div w:id="297493364">
              <w:marLeft w:val="0"/>
              <w:marRight w:val="0"/>
              <w:marTop w:val="0"/>
              <w:marBottom w:val="0"/>
              <w:divBdr>
                <w:top w:val="none" w:sz="0" w:space="0" w:color="auto"/>
                <w:left w:val="none" w:sz="0" w:space="0" w:color="auto"/>
                <w:bottom w:val="none" w:sz="0" w:space="0" w:color="auto"/>
                <w:right w:val="none" w:sz="0" w:space="0" w:color="auto"/>
              </w:divBdr>
              <w:divsChild>
                <w:div w:id="964115644">
                  <w:marLeft w:val="0"/>
                  <w:marRight w:val="0"/>
                  <w:marTop w:val="0"/>
                  <w:marBottom w:val="0"/>
                  <w:divBdr>
                    <w:top w:val="none" w:sz="0" w:space="0" w:color="auto"/>
                    <w:left w:val="none" w:sz="0" w:space="0" w:color="auto"/>
                    <w:bottom w:val="none" w:sz="0" w:space="0" w:color="auto"/>
                    <w:right w:val="none" w:sz="0" w:space="0" w:color="auto"/>
                  </w:divBdr>
                </w:div>
              </w:divsChild>
            </w:div>
            <w:div w:id="60980755">
              <w:marLeft w:val="0"/>
              <w:marRight w:val="0"/>
              <w:marTop w:val="0"/>
              <w:marBottom w:val="0"/>
              <w:divBdr>
                <w:top w:val="none" w:sz="0" w:space="0" w:color="auto"/>
                <w:left w:val="none" w:sz="0" w:space="0" w:color="auto"/>
                <w:bottom w:val="none" w:sz="0" w:space="0" w:color="auto"/>
                <w:right w:val="none" w:sz="0" w:space="0" w:color="auto"/>
              </w:divBdr>
              <w:divsChild>
                <w:div w:id="177669531">
                  <w:marLeft w:val="0"/>
                  <w:marRight w:val="0"/>
                  <w:marTop w:val="0"/>
                  <w:marBottom w:val="0"/>
                  <w:divBdr>
                    <w:top w:val="none" w:sz="0" w:space="0" w:color="auto"/>
                    <w:left w:val="none" w:sz="0" w:space="0" w:color="auto"/>
                    <w:bottom w:val="none" w:sz="0" w:space="0" w:color="auto"/>
                    <w:right w:val="none" w:sz="0" w:space="0" w:color="auto"/>
                  </w:divBdr>
                </w:div>
              </w:divsChild>
            </w:div>
            <w:div w:id="1986277047">
              <w:marLeft w:val="0"/>
              <w:marRight w:val="0"/>
              <w:marTop w:val="0"/>
              <w:marBottom w:val="0"/>
              <w:divBdr>
                <w:top w:val="none" w:sz="0" w:space="0" w:color="auto"/>
                <w:left w:val="none" w:sz="0" w:space="0" w:color="auto"/>
                <w:bottom w:val="none" w:sz="0" w:space="0" w:color="auto"/>
                <w:right w:val="none" w:sz="0" w:space="0" w:color="auto"/>
              </w:divBdr>
              <w:divsChild>
                <w:div w:id="1199777217">
                  <w:marLeft w:val="0"/>
                  <w:marRight w:val="0"/>
                  <w:marTop w:val="0"/>
                  <w:marBottom w:val="0"/>
                  <w:divBdr>
                    <w:top w:val="none" w:sz="0" w:space="0" w:color="auto"/>
                    <w:left w:val="none" w:sz="0" w:space="0" w:color="auto"/>
                    <w:bottom w:val="none" w:sz="0" w:space="0" w:color="auto"/>
                    <w:right w:val="none" w:sz="0" w:space="0" w:color="auto"/>
                  </w:divBdr>
                </w:div>
              </w:divsChild>
            </w:div>
            <w:div w:id="304815910">
              <w:marLeft w:val="0"/>
              <w:marRight w:val="0"/>
              <w:marTop w:val="0"/>
              <w:marBottom w:val="0"/>
              <w:divBdr>
                <w:top w:val="none" w:sz="0" w:space="0" w:color="auto"/>
                <w:left w:val="none" w:sz="0" w:space="0" w:color="auto"/>
                <w:bottom w:val="none" w:sz="0" w:space="0" w:color="auto"/>
                <w:right w:val="none" w:sz="0" w:space="0" w:color="auto"/>
              </w:divBdr>
              <w:divsChild>
                <w:div w:id="877936755">
                  <w:marLeft w:val="0"/>
                  <w:marRight w:val="0"/>
                  <w:marTop w:val="0"/>
                  <w:marBottom w:val="0"/>
                  <w:divBdr>
                    <w:top w:val="none" w:sz="0" w:space="0" w:color="auto"/>
                    <w:left w:val="none" w:sz="0" w:space="0" w:color="auto"/>
                    <w:bottom w:val="none" w:sz="0" w:space="0" w:color="auto"/>
                    <w:right w:val="none" w:sz="0" w:space="0" w:color="auto"/>
                  </w:divBdr>
                </w:div>
              </w:divsChild>
            </w:div>
            <w:div w:id="790393197">
              <w:marLeft w:val="0"/>
              <w:marRight w:val="0"/>
              <w:marTop w:val="0"/>
              <w:marBottom w:val="0"/>
              <w:divBdr>
                <w:top w:val="none" w:sz="0" w:space="0" w:color="auto"/>
                <w:left w:val="none" w:sz="0" w:space="0" w:color="auto"/>
                <w:bottom w:val="none" w:sz="0" w:space="0" w:color="auto"/>
                <w:right w:val="none" w:sz="0" w:space="0" w:color="auto"/>
              </w:divBdr>
              <w:divsChild>
                <w:div w:id="165559198">
                  <w:marLeft w:val="0"/>
                  <w:marRight w:val="0"/>
                  <w:marTop w:val="0"/>
                  <w:marBottom w:val="0"/>
                  <w:divBdr>
                    <w:top w:val="none" w:sz="0" w:space="0" w:color="auto"/>
                    <w:left w:val="none" w:sz="0" w:space="0" w:color="auto"/>
                    <w:bottom w:val="none" w:sz="0" w:space="0" w:color="auto"/>
                    <w:right w:val="none" w:sz="0" w:space="0" w:color="auto"/>
                  </w:divBdr>
                </w:div>
              </w:divsChild>
            </w:div>
            <w:div w:id="1985162637">
              <w:marLeft w:val="0"/>
              <w:marRight w:val="0"/>
              <w:marTop w:val="0"/>
              <w:marBottom w:val="0"/>
              <w:divBdr>
                <w:top w:val="none" w:sz="0" w:space="0" w:color="auto"/>
                <w:left w:val="none" w:sz="0" w:space="0" w:color="auto"/>
                <w:bottom w:val="none" w:sz="0" w:space="0" w:color="auto"/>
                <w:right w:val="none" w:sz="0" w:space="0" w:color="auto"/>
              </w:divBdr>
              <w:divsChild>
                <w:div w:id="500389413">
                  <w:marLeft w:val="0"/>
                  <w:marRight w:val="0"/>
                  <w:marTop w:val="0"/>
                  <w:marBottom w:val="0"/>
                  <w:divBdr>
                    <w:top w:val="none" w:sz="0" w:space="0" w:color="auto"/>
                    <w:left w:val="none" w:sz="0" w:space="0" w:color="auto"/>
                    <w:bottom w:val="none" w:sz="0" w:space="0" w:color="auto"/>
                    <w:right w:val="none" w:sz="0" w:space="0" w:color="auto"/>
                  </w:divBdr>
                </w:div>
              </w:divsChild>
            </w:div>
            <w:div w:id="736561271">
              <w:marLeft w:val="0"/>
              <w:marRight w:val="0"/>
              <w:marTop w:val="0"/>
              <w:marBottom w:val="0"/>
              <w:divBdr>
                <w:top w:val="none" w:sz="0" w:space="0" w:color="auto"/>
                <w:left w:val="none" w:sz="0" w:space="0" w:color="auto"/>
                <w:bottom w:val="none" w:sz="0" w:space="0" w:color="auto"/>
                <w:right w:val="none" w:sz="0" w:space="0" w:color="auto"/>
              </w:divBdr>
              <w:divsChild>
                <w:div w:id="514074101">
                  <w:marLeft w:val="0"/>
                  <w:marRight w:val="0"/>
                  <w:marTop w:val="0"/>
                  <w:marBottom w:val="0"/>
                  <w:divBdr>
                    <w:top w:val="none" w:sz="0" w:space="0" w:color="auto"/>
                    <w:left w:val="none" w:sz="0" w:space="0" w:color="auto"/>
                    <w:bottom w:val="none" w:sz="0" w:space="0" w:color="auto"/>
                    <w:right w:val="none" w:sz="0" w:space="0" w:color="auto"/>
                  </w:divBdr>
                </w:div>
              </w:divsChild>
            </w:div>
            <w:div w:id="145631271">
              <w:marLeft w:val="0"/>
              <w:marRight w:val="0"/>
              <w:marTop w:val="0"/>
              <w:marBottom w:val="0"/>
              <w:divBdr>
                <w:top w:val="none" w:sz="0" w:space="0" w:color="auto"/>
                <w:left w:val="none" w:sz="0" w:space="0" w:color="auto"/>
                <w:bottom w:val="none" w:sz="0" w:space="0" w:color="auto"/>
                <w:right w:val="none" w:sz="0" w:space="0" w:color="auto"/>
              </w:divBdr>
              <w:divsChild>
                <w:div w:id="1259213769">
                  <w:marLeft w:val="0"/>
                  <w:marRight w:val="0"/>
                  <w:marTop w:val="0"/>
                  <w:marBottom w:val="0"/>
                  <w:divBdr>
                    <w:top w:val="none" w:sz="0" w:space="0" w:color="auto"/>
                    <w:left w:val="none" w:sz="0" w:space="0" w:color="auto"/>
                    <w:bottom w:val="none" w:sz="0" w:space="0" w:color="auto"/>
                    <w:right w:val="none" w:sz="0" w:space="0" w:color="auto"/>
                  </w:divBdr>
                </w:div>
              </w:divsChild>
            </w:div>
            <w:div w:id="1950352059">
              <w:marLeft w:val="0"/>
              <w:marRight w:val="0"/>
              <w:marTop w:val="0"/>
              <w:marBottom w:val="0"/>
              <w:divBdr>
                <w:top w:val="none" w:sz="0" w:space="0" w:color="auto"/>
                <w:left w:val="none" w:sz="0" w:space="0" w:color="auto"/>
                <w:bottom w:val="none" w:sz="0" w:space="0" w:color="auto"/>
                <w:right w:val="none" w:sz="0" w:space="0" w:color="auto"/>
              </w:divBdr>
              <w:divsChild>
                <w:div w:id="1856576964">
                  <w:marLeft w:val="0"/>
                  <w:marRight w:val="0"/>
                  <w:marTop w:val="0"/>
                  <w:marBottom w:val="0"/>
                  <w:divBdr>
                    <w:top w:val="none" w:sz="0" w:space="0" w:color="auto"/>
                    <w:left w:val="none" w:sz="0" w:space="0" w:color="auto"/>
                    <w:bottom w:val="none" w:sz="0" w:space="0" w:color="auto"/>
                    <w:right w:val="none" w:sz="0" w:space="0" w:color="auto"/>
                  </w:divBdr>
                </w:div>
              </w:divsChild>
            </w:div>
            <w:div w:id="574897174">
              <w:marLeft w:val="0"/>
              <w:marRight w:val="0"/>
              <w:marTop w:val="0"/>
              <w:marBottom w:val="0"/>
              <w:divBdr>
                <w:top w:val="none" w:sz="0" w:space="0" w:color="auto"/>
                <w:left w:val="none" w:sz="0" w:space="0" w:color="auto"/>
                <w:bottom w:val="none" w:sz="0" w:space="0" w:color="auto"/>
                <w:right w:val="none" w:sz="0" w:space="0" w:color="auto"/>
              </w:divBdr>
              <w:divsChild>
                <w:div w:id="987131229">
                  <w:marLeft w:val="0"/>
                  <w:marRight w:val="0"/>
                  <w:marTop w:val="0"/>
                  <w:marBottom w:val="0"/>
                  <w:divBdr>
                    <w:top w:val="none" w:sz="0" w:space="0" w:color="auto"/>
                    <w:left w:val="none" w:sz="0" w:space="0" w:color="auto"/>
                    <w:bottom w:val="none" w:sz="0" w:space="0" w:color="auto"/>
                    <w:right w:val="none" w:sz="0" w:space="0" w:color="auto"/>
                  </w:divBdr>
                </w:div>
              </w:divsChild>
            </w:div>
            <w:div w:id="1277904372">
              <w:marLeft w:val="0"/>
              <w:marRight w:val="0"/>
              <w:marTop w:val="0"/>
              <w:marBottom w:val="0"/>
              <w:divBdr>
                <w:top w:val="none" w:sz="0" w:space="0" w:color="auto"/>
                <w:left w:val="none" w:sz="0" w:space="0" w:color="auto"/>
                <w:bottom w:val="none" w:sz="0" w:space="0" w:color="auto"/>
                <w:right w:val="none" w:sz="0" w:space="0" w:color="auto"/>
              </w:divBdr>
              <w:divsChild>
                <w:div w:id="1070805184">
                  <w:marLeft w:val="0"/>
                  <w:marRight w:val="0"/>
                  <w:marTop w:val="0"/>
                  <w:marBottom w:val="0"/>
                  <w:divBdr>
                    <w:top w:val="none" w:sz="0" w:space="0" w:color="auto"/>
                    <w:left w:val="none" w:sz="0" w:space="0" w:color="auto"/>
                    <w:bottom w:val="none" w:sz="0" w:space="0" w:color="auto"/>
                    <w:right w:val="none" w:sz="0" w:space="0" w:color="auto"/>
                  </w:divBdr>
                </w:div>
              </w:divsChild>
            </w:div>
            <w:div w:id="1723020952">
              <w:marLeft w:val="0"/>
              <w:marRight w:val="0"/>
              <w:marTop w:val="0"/>
              <w:marBottom w:val="0"/>
              <w:divBdr>
                <w:top w:val="none" w:sz="0" w:space="0" w:color="auto"/>
                <w:left w:val="none" w:sz="0" w:space="0" w:color="auto"/>
                <w:bottom w:val="none" w:sz="0" w:space="0" w:color="auto"/>
                <w:right w:val="none" w:sz="0" w:space="0" w:color="auto"/>
              </w:divBdr>
              <w:divsChild>
                <w:div w:id="825778736">
                  <w:marLeft w:val="0"/>
                  <w:marRight w:val="0"/>
                  <w:marTop w:val="0"/>
                  <w:marBottom w:val="0"/>
                  <w:divBdr>
                    <w:top w:val="none" w:sz="0" w:space="0" w:color="auto"/>
                    <w:left w:val="none" w:sz="0" w:space="0" w:color="auto"/>
                    <w:bottom w:val="none" w:sz="0" w:space="0" w:color="auto"/>
                    <w:right w:val="none" w:sz="0" w:space="0" w:color="auto"/>
                  </w:divBdr>
                </w:div>
              </w:divsChild>
            </w:div>
            <w:div w:id="1661038040">
              <w:marLeft w:val="0"/>
              <w:marRight w:val="0"/>
              <w:marTop w:val="0"/>
              <w:marBottom w:val="0"/>
              <w:divBdr>
                <w:top w:val="none" w:sz="0" w:space="0" w:color="auto"/>
                <w:left w:val="none" w:sz="0" w:space="0" w:color="auto"/>
                <w:bottom w:val="none" w:sz="0" w:space="0" w:color="auto"/>
                <w:right w:val="none" w:sz="0" w:space="0" w:color="auto"/>
              </w:divBdr>
              <w:divsChild>
                <w:div w:id="1927617400">
                  <w:marLeft w:val="0"/>
                  <w:marRight w:val="0"/>
                  <w:marTop w:val="0"/>
                  <w:marBottom w:val="0"/>
                  <w:divBdr>
                    <w:top w:val="none" w:sz="0" w:space="0" w:color="auto"/>
                    <w:left w:val="none" w:sz="0" w:space="0" w:color="auto"/>
                    <w:bottom w:val="none" w:sz="0" w:space="0" w:color="auto"/>
                    <w:right w:val="none" w:sz="0" w:space="0" w:color="auto"/>
                  </w:divBdr>
                </w:div>
              </w:divsChild>
            </w:div>
            <w:div w:id="2146852549">
              <w:marLeft w:val="0"/>
              <w:marRight w:val="0"/>
              <w:marTop w:val="0"/>
              <w:marBottom w:val="0"/>
              <w:divBdr>
                <w:top w:val="none" w:sz="0" w:space="0" w:color="auto"/>
                <w:left w:val="none" w:sz="0" w:space="0" w:color="auto"/>
                <w:bottom w:val="none" w:sz="0" w:space="0" w:color="auto"/>
                <w:right w:val="none" w:sz="0" w:space="0" w:color="auto"/>
              </w:divBdr>
              <w:divsChild>
                <w:div w:id="459884963">
                  <w:marLeft w:val="0"/>
                  <w:marRight w:val="0"/>
                  <w:marTop w:val="0"/>
                  <w:marBottom w:val="0"/>
                  <w:divBdr>
                    <w:top w:val="none" w:sz="0" w:space="0" w:color="auto"/>
                    <w:left w:val="none" w:sz="0" w:space="0" w:color="auto"/>
                    <w:bottom w:val="none" w:sz="0" w:space="0" w:color="auto"/>
                    <w:right w:val="none" w:sz="0" w:space="0" w:color="auto"/>
                  </w:divBdr>
                </w:div>
              </w:divsChild>
            </w:div>
            <w:div w:id="1319528779">
              <w:marLeft w:val="0"/>
              <w:marRight w:val="0"/>
              <w:marTop w:val="0"/>
              <w:marBottom w:val="0"/>
              <w:divBdr>
                <w:top w:val="none" w:sz="0" w:space="0" w:color="auto"/>
                <w:left w:val="none" w:sz="0" w:space="0" w:color="auto"/>
                <w:bottom w:val="none" w:sz="0" w:space="0" w:color="auto"/>
                <w:right w:val="none" w:sz="0" w:space="0" w:color="auto"/>
              </w:divBdr>
              <w:divsChild>
                <w:div w:id="1472794066">
                  <w:marLeft w:val="0"/>
                  <w:marRight w:val="0"/>
                  <w:marTop w:val="0"/>
                  <w:marBottom w:val="0"/>
                  <w:divBdr>
                    <w:top w:val="none" w:sz="0" w:space="0" w:color="auto"/>
                    <w:left w:val="none" w:sz="0" w:space="0" w:color="auto"/>
                    <w:bottom w:val="none" w:sz="0" w:space="0" w:color="auto"/>
                    <w:right w:val="none" w:sz="0" w:space="0" w:color="auto"/>
                  </w:divBdr>
                </w:div>
              </w:divsChild>
            </w:div>
            <w:div w:id="2031761065">
              <w:marLeft w:val="0"/>
              <w:marRight w:val="0"/>
              <w:marTop w:val="0"/>
              <w:marBottom w:val="0"/>
              <w:divBdr>
                <w:top w:val="none" w:sz="0" w:space="0" w:color="auto"/>
                <w:left w:val="none" w:sz="0" w:space="0" w:color="auto"/>
                <w:bottom w:val="none" w:sz="0" w:space="0" w:color="auto"/>
                <w:right w:val="none" w:sz="0" w:space="0" w:color="auto"/>
              </w:divBdr>
              <w:divsChild>
                <w:div w:id="2084452843">
                  <w:marLeft w:val="0"/>
                  <w:marRight w:val="0"/>
                  <w:marTop w:val="0"/>
                  <w:marBottom w:val="0"/>
                  <w:divBdr>
                    <w:top w:val="none" w:sz="0" w:space="0" w:color="auto"/>
                    <w:left w:val="none" w:sz="0" w:space="0" w:color="auto"/>
                    <w:bottom w:val="none" w:sz="0" w:space="0" w:color="auto"/>
                    <w:right w:val="none" w:sz="0" w:space="0" w:color="auto"/>
                  </w:divBdr>
                </w:div>
              </w:divsChild>
            </w:div>
            <w:div w:id="1985036398">
              <w:marLeft w:val="0"/>
              <w:marRight w:val="0"/>
              <w:marTop w:val="0"/>
              <w:marBottom w:val="0"/>
              <w:divBdr>
                <w:top w:val="none" w:sz="0" w:space="0" w:color="auto"/>
                <w:left w:val="none" w:sz="0" w:space="0" w:color="auto"/>
                <w:bottom w:val="none" w:sz="0" w:space="0" w:color="auto"/>
                <w:right w:val="none" w:sz="0" w:space="0" w:color="auto"/>
              </w:divBdr>
              <w:divsChild>
                <w:div w:id="324555661">
                  <w:marLeft w:val="0"/>
                  <w:marRight w:val="0"/>
                  <w:marTop w:val="0"/>
                  <w:marBottom w:val="0"/>
                  <w:divBdr>
                    <w:top w:val="none" w:sz="0" w:space="0" w:color="auto"/>
                    <w:left w:val="none" w:sz="0" w:space="0" w:color="auto"/>
                    <w:bottom w:val="none" w:sz="0" w:space="0" w:color="auto"/>
                    <w:right w:val="none" w:sz="0" w:space="0" w:color="auto"/>
                  </w:divBdr>
                </w:div>
              </w:divsChild>
            </w:div>
            <w:div w:id="657610921">
              <w:marLeft w:val="0"/>
              <w:marRight w:val="0"/>
              <w:marTop w:val="0"/>
              <w:marBottom w:val="0"/>
              <w:divBdr>
                <w:top w:val="none" w:sz="0" w:space="0" w:color="auto"/>
                <w:left w:val="none" w:sz="0" w:space="0" w:color="auto"/>
                <w:bottom w:val="none" w:sz="0" w:space="0" w:color="auto"/>
                <w:right w:val="none" w:sz="0" w:space="0" w:color="auto"/>
              </w:divBdr>
              <w:divsChild>
                <w:div w:id="1471440123">
                  <w:marLeft w:val="0"/>
                  <w:marRight w:val="0"/>
                  <w:marTop w:val="0"/>
                  <w:marBottom w:val="0"/>
                  <w:divBdr>
                    <w:top w:val="none" w:sz="0" w:space="0" w:color="auto"/>
                    <w:left w:val="none" w:sz="0" w:space="0" w:color="auto"/>
                    <w:bottom w:val="none" w:sz="0" w:space="0" w:color="auto"/>
                    <w:right w:val="none" w:sz="0" w:space="0" w:color="auto"/>
                  </w:divBdr>
                </w:div>
              </w:divsChild>
            </w:div>
            <w:div w:id="1122189729">
              <w:marLeft w:val="0"/>
              <w:marRight w:val="0"/>
              <w:marTop w:val="0"/>
              <w:marBottom w:val="0"/>
              <w:divBdr>
                <w:top w:val="none" w:sz="0" w:space="0" w:color="auto"/>
                <w:left w:val="none" w:sz="0" w:space="0" w:color="auto"/>
                <w:bottom w:val="none" w:sz="0" w:space="0" w:color="auto"/>
                <w:right w:val="none" w:sz="0" w:space="0" w:color="auto"/>
              </w:divBdr>
              <w:divsChild>
                <w:div w:id="2119829026">
                  <w:marLeft w:val="0"/>
                  <w:marRight w:val="0"/>
                  <w:marTop w:val="0"/>
                  <w:marBottom w:val="0"/>
                  <w:divBdr>
                    <w:top w:val="none" w:sz="0" w:space="0" w:color="auto"/>
                    <w:left w:val="none" w:sz="0" w:space="0" w:color="auto"/>
                    <w:bottom w:val="none" w:sz="0" w:space="0" w:color="auto"/>
                    <w:right w:val="none" w:sz="0" w:space="0" w:color="auto"/>
                  </w:divBdr>
                </w:div>
              </w:divsChild>
            </w:div>
            <w:div w:id="1788423613">
              <w:marLeft w:val="0"/>
              <w:marRight w:val="0"/>
              <w:marTop w:val="0"/>
              <w:marBottom w:val="0"/>
              <w:divBdr>
                <w:top w:val="none" w:sz="0" w:space="0" w:color="auto"/>
                <w:left w:val="none" w:sz="0" w:space="0" w:color="auto"/>
                <w:bottom w:val="none" w:sz="0" w:space="0" w:color="auto"/>
                <w:right w:val="none" w:sz="0" w:space="0" w:color="auto"/>
              </w:divBdr>
              <w:divsChild>
                <w:div w:id="1667827672">
                  <w:marLeft w:val="0"/>
                  <w:marRight w:val="0"/>
                  <w:marTop w:val="0"/>
                  <w:marBottom w:val="0"/>
                  <w:divBdr>
                    <w:top w:val="none" w:sz="0" w:space="0" w:color="auto"/>
                    <w:left w:val="none" w:sz="0" w:space="0" w:color="auto"/>
                    <w:bottom w:val="none" w:sz="0" w:space="0" w:color="auto"/>
                    <w:right w:val="none" w:sz="0" w:space="0" w:color="auto"/>
                  </w:divBdr>
                </w:div>
              </w:divsChild>
            </w:div>
            <w:div w:id="488253208">
              <w:marLeft w:val="0"/>
              <w:marRight w:val="0"/>
              <w:marTop w:val="0"/>
              <w:marBottom w:val="0"/>
              <w:divBdr>
                <w:top w:val="none" w:sz="0" w:space="0" w:color="auto"/>
                <w:left w:val="none" w:sz="0" w:space="0" w:color="auto"/>
                <w:bottom w:val="none" w:sz="0" w:space="0" w:color="auto"/>
                <w:right w:val="none" w:sz="0" w:space="0" w:color="auto"/>
              </w:divBdr>
              <w:divsChild>
                <w:div w:id="1339693105">
                  <w:marLeft w:val="0"/>
                  <w:marRight w:val="0"/>
                  <w:marTop w:val="0"/>
                  <w:marBottom w:val="0"/>
                  <w:divBdr>
                    <w:top w:val="none" w:sz="0" w:space="0" w:color="auto"/>
                    <w:left w:val="none" w:sz="0" w:space="0" w:color="auto"/>
                    <w:bottom w:val="none" w:sz="0" w:space="0" w:color="auto"/>
                    <w:right w:val="none" w:sz="0" w:space="0" w:color="auto"/>
                  </w:divBdr>
                </w:div>
              </w:divsChild>
            </w:div>
            <w:div w:id="778991776">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
              </w:divsChild>
            </w:div>
            <w:div w:id="563487287">
              <w:marLeft w:val="0"/>
              <w:marRight w:val="0"/>
              <w:marTop w:val="0"/>
              <w:marBottom w:val="0"/>
              <w:divBdr>
                <w:top w:val="none" w:sz="0" w:space="0" w:color="auto"/>
                <w:left w:val="none" w:sz="0" w:space="0" w:color="auto"/>
                <w:bottom w:val="none" w:sz="0" w:space="0" w:color="auto"/>
                <w:right w:val="none" w:sz="0" w:space="0" w:color="auto"/>
              </w:divBdr>
              <w:divsChild>
                <w:div w:id="1218081891">
                  <w:marLeft w:val="0"/>
                  <w:marRight w:val="0"/>
                  <w:marTop w:val="0"/>
                  <w:marBottom w:val="0"/>
                  <w:divBdr>
                    <w:top w:val="none" w:sz="0" w:space="0" w:color="auto"/>
                    <w:left w:val="none" w:sz="0" w:space="0" w:color="auto"/>
                    <w:bottom w:val="none" w:sz="0" w:space="0" w:color="auto"/>
                    <w:right w:val="none" w:sz="0" w:space="0" w:color="auto"/>
                  </w:divBdr>
                </w:div>
              </w:divsChild>
            </w:div>
            <w:div w:id="1462453104">
              <w:marLeft w:val="0"/>
              <w:marRight w:val="0"/>
              <w:marTop w:val="0"/>
              <w:marBottom w:val="0"/>
              <w:divBdr>
                <w:top w:val="none" w:sz="0" w:space="0" w:color="auto"/>
                <w:left w:val="none" w:sz="0" w:space="0" w:color="auto"/>
                <w:bottom w:val="none" w:sz="0" w:space="0" w:color="auto"/>
                <w:right w:val="none" w:sz="0" w:space="0" w:color="auto"/>
              </w:divBdr>
              <w:divsChild>
                <w:div w:id="875318149">
                  <w:marLeft w:val="0"/>
                  <w:marRight w:val="0"/>
                  <w:marTop w:val="0"/>
                  <w:marBottom w:val="0"/>
                  <w:divBdr>
                    <w:top w:val="none" w:sz="0" w:space="0" w:color="auto"/>
                    <w:left w:val="none" w:sz="0" w:space="0" w:color="auto"/>
                    <w:bottom w:val="none" w:sz="0" w:space="0" w:color="auto"/>
                    <w:right w:val="none" w:sz="0" w:space="0" w:color="auto"/>
                  </w:divBdr>
                </w:div>
              </w:divsChild>
            </w:div>
            <w:div w:id="80564992">
              <w:marLeft w:val="0"/>
              <w:marRight w:val="0"/>
              <w:marTop w:val="0"/>
              <w:marBottom w:val="0"/>
              <w:divBdr>
                <w:top w:val="none" w:sz="0" w:space="0" w:color="auto"/>
                <w:left w:val="none" w:sz="0" w:space="0" w:color="auto"/>
                <w:bottom w:val="none" w:sz="0" w:space="0" w:color="auto"/>
                <w:right w:val="none" w:sz="0" w:space="0" w:color="auto"/>
              </w:divBdr>
              <w:divsChild>
                <w:div w:id="1270090756">
                  <w:marLeft w:val="0"/>
                  <w:marRight w:val="0"/>
                  <w:marTop w:val="0"/>
                  <w:marBottom w:val="0"/>
                  <w:divBdr>
                    <w:top w:val="none" w:sz="0" w:space="0" w:color="auto"/>
                    <w:left w:val="none" w:sz="0" w:space="0" w:color="auto"/>
                    <w:bottom w:val="none" w:sz="0" w:space="0" w:color="auto"/>
                    <w:right w:val="none" w:sz="0" w:space="0" w:color="auto"/>
                  </w:divBdr>
                </w:div>
              </w:divsChild>
            </w:div>
            <w:div w:id="151021952">
              <w:marLeft w:val="0"/>
              <w:marRight w:val="0"/>
              <w:marTop w:val="0"/>
              <w:marBottom w:val="0"/>
              <w:divBdr>
                <w:top w:val="none" w:sz="0" w:space="0" w:color="auto"/>
                <w:left w:val="none" w:sz="0" w:space="0" w:color="auto"/>
                <w:bottom w:val="none" w:sz="0" w:space="0" w:color="auto"/>
                <w:right w:val="none" w:sz="0" w:space="0" w:color="auto"/>
              </w:divBdr>
              <w:divsChild>
                <w:div w:id="1464272703">
                  <w:marLeft w:val="0"/>
                  <w:marRight w:val="0"/>
                  <w:marTop w:val="0"/>
                  <w:marBottom w:val="0"/>
                  <w:divBdr>
                    <w:top w:val="none" w:sz="0" w:space="0" w:color="auto"/>
                    <w:left w:val="none" w:sz="0" w:space="0" w:color="auto"/>
                    <w:bottom w:val="none" w:sz="0" w:space="0" w:color="auto"/>
                    <w:right w:val="none" w:sz="0" w:space="0" w:color="auto"/>
                  </w:divBdr>
                </w:div>
              </w:divsChild>
            </w:div>
            <w:div w:id="674186854">
              <w:marLeft w:val="0"/>
              <w:marRight w:val="0"/>
              <w:marTop w:val="0"/>
              <w:marBottom w:val="0"/>
              <w:divBdr>
                <w:top w:val="none" w:sz="0" w:space="0" w:color="auto"/>
                <w:left w:val="none" w:sz="0" w:space="0" w:color="auto"/>
                <w:bottom w:val="none" w:sz="0" w:space="0" w:color="auto"/>
                <w:right w:val="none" w:sz="0" w:space="0" w:color="auto"/>
              </w:divBdr>
              <w:divsChild>
                <w:div w:id="2121103479">
                  <w:marLeft w:val="0"/>
                  <w:marRight w:val="0"/>
                  <w:marTop w:val="0"/>
                  <w:marBottom w:val="0"/>
                  <w:divBdr>
                    <w:top w:val="none" w:sz="0" w:space="0" w:color="auto"/>
                    <w:left w:val="none" w:sz="0" w:space="0" w:color="auto"/>
                    <w:bottom w:val="none" w:sz="0" w:space="0" w:color="auto"/>
                    <w:right w:val="none" w:sz="0" w:space="0" w:color="auto"/>
                  </w:divBdr>
                </w:div>
              </w:divsChild>
            </w:div>
            <w:div w:id="1255936618">
              <w:marLeft w:val="0"/>
              <w:marRight w:val="0"/>
              <w:marTop w:val="0"/>
              <w:marBottom w:val="0"/>
              <w:divBdr>
                <w:top w:val="none" w:sz="0" w:space="0" w:color="auto"/>
                <w:left w:val="none" w:sz="0" w:space="0" w:color="auto"/>
                <w:bottom w:val="none" w:sz="0" w:space="0" w:color="auto"/>
                <w:right w:val="none" w:sz="0" w:space="0" w:color="auto"/>
              </w:divBdr>
              <w:divsChild>
                <w:div w:id="1099059454">
                  <w:marLeft w:val="0"/>
                  <w:marRight w:val="0"/>
                  <w:marTop w:val="0"/>
                  <w:marBottom w:val="0"/>
                  <w:divBdr>
                    <w:top w:val="none" w:sz="0" w:space="0" w:color="auto"/>
                    <w:left w:val="none" w:sz="0" w:space="0" w:color="auto"/>
                    <w:bottom w:val="none" w:sz="0" w:space="0" w:color="auto"/>
                    <w:right w:val="none" w:sz="0" w:space="0" w:color="auto"/>
                  </w:divBdr>
                </w:div>
              </w:divsChild>
            </w:div>
            <w:div w:id="484858845">
              <w:marLeft w:val="0"/>
              <w:marRight w:val="0"/>
              <w:marTop w:val="0"/>
              <w:marBottom w:val="0"/>
              <w:divBdr>
                <w:top w:val="none" w:sz="0" w:space="0" w:color="auto"/>
                <w:left w:val="none" w:sz="0" w:space="0" w:color="auto"/>
                <w:bottom w:val="none" w:sz="0" w:space="0" w:color="auto"/>
                <w:right w:val="none" w:sz="0" w:space="0" w:color="auto"/>
              </w:divBdr>
              <w:divsChild>
                <w:div w:id="210388053">
                  <w:marLeft w:val="0"/>
                  <w:marRight w:val="0"/>
                  <w:marTop w:val="0"/>
                  <w:marBottom w:val="0"/>
                  <w:divBdr>
                    <w:top w:val="none" w:sz="0" w:space="0" w:color="auto"/>
                    <w:left w:val="none" w:sz="0" w:space="0" w:color="auto"/>
                    <w:bottom w:val="none" w:sz="0" w:space="0" w:color="auto"/>
                    <w:right w:val="none" w:sz="0" w:space="0" w:color="auto"/>
                  </w:divBdr>
                </w:div>
              </w:divsChild>
            </w:div>
            <w:div w:id="1367635628">
              <w:marLeft w:val="0"/>
              <w:marRight w:val="0"/>
              <w:marTop w:val="0"/>
              <w:marBottom w:val="0"/>
              <w:divBdr>
                <w:top w:val="none" w:sz="0" w:space="0" w:color="auto"/>
                <w:left w:val="none" w:sz="0" w:space="0" w:color="auto"/>
                <w:bottom w:val="none" w:sz="0" w:space="0" w:color="auto"/>
                <w:right w:val="none" w:sz="0" w:space="0" w:color="auto"/>
              </w:divBdr>
              <w:divsChild>
                <w:div w:id="1340890698">
                  <w:marLeft w:val="0"/>
                  <w:marRight w:val="0"/>
                  <w:marTop w:val="0"/>
                  <w:marBottom w:val="0"/>
                  <w:divBdr>
                    <w:top w:val="none" w:sz="0" w:space="0" w:color="auto"/>
                    <w:left w:val="none" w:sz="0" w:space="0" w:color="auto"/>
                    <w:bottom w:val="none" w:sz="0" w:space="0" w:color="auto"/>
                    <w:right w:val="none" w:sz="0" w:space="0" w:color="auto"/>
                  </w:divBdr>
                </w:div>
              </w:divsChild>
            </w:div>
            <w:div w:id="189925951">
              <w:marLeft w:val="0"/>
              <w:marRight w:val="0"/>
              <w:marTop w:val="0"/>
              <w:marBottom w:val="0"/>
              <w:divBdr>
                <w:top w:val="none" w:sz="0" w:space="0" w:color="auto"/>
                <w:left w:val="none" w:sz="0" w:space="0" w:color="auto"/>
                <w:bottom w:val="none" w:sz="0" w:space="0" w:color="auto"/>
                <w:right w:val="none" w:sz="0" w:space="0" w:color="auto"/>
              </w:divBdr>
              <w:divsChild>
                <w:div w:id="1586181574">
                  <w:marLeft w:val="0"/>
                  <w:marRight w:val="0"/>
                  <w:marTop w:val="0"/>
                  <w:marBottom w:val="0"/>
                  <w:divBdr>
                    <w:top w:val="none" w:sz="0" w:space="0" w:color="auto"/>
                    <w:left w:val="none" w:sz="0" w:space="0" w:color="auto"/>
                    <w:bottom w:val="none" w:sz="0" w:space="0" w:color="auto"/>
                    <w:right w:val="none" w:sz="0" w:space="0" w:color="auto"/>
                  </w:divBdr>
                </w:div>
              </w:divsChild>
            </w:div>
            <w:div w:id="1757628592">
              <w:marLeft w:val="0"/>
              <w:marRight w:val="0"/>
              <w:marTop w:val="0"/>
              <w:marBottom w:val="0"/>
              <w:divBdr>
                <w:top w:val="none" w:sz="0" w:space="0" w:color="auto"/>
                <w:left w:val="none" w:sz="0" w:space="0" w:color="auto"/>
                <w:bottom w:val="none" w:sz="0" w:space="0" w:color="auto"/>
                <w:right w:val="none" w:sz="0" w:space="0" w:color="auto"/>
              </w:divBdr>
              <w:divsChild>
                <w:div w:id="631638303">
                  <w:marLeft w:val="0"/>
                  <w:marRight w:val="0"/>
                  <w:marTop w:val="0"/>
                  <w:marBottom w:val="0"/>
                  <w:divBdr>
                    <w:top w:val="none" w:sz="0" w:space="0" w:color="auto"/>
                    <w:left w:val="none" w:sz="0" w:space="0" w:color="auto"/>
                    <w:bottom w:val="none" w:sz="0" w:space="0" w:color="auto"/>
                    <w:right w:val="none" w:sz="0" w:space="0" w:color="auto"/>
                  </w:divBdr>
                </w:div>
              </w:divsChild>
            </w:div>
            <w:div w:id="360588661">
              <w:marLeft w:val="0"/>
              <w:marRight w:val="0"/>
              <w:marTop w:val="0"/>
              <w:marBottom w:val="0"/>
              <w:divBdr>
                <w:top w:val="none" w:sz="0" w:space="0" w:color="auto"/>
                <w:left w:val="none" w:sz="0" w:space="0" w:color="auto"/>
                <w:bottom w:val="none" w:sz="0" w:space="0" w:color="auto"/>
                <w:right w:val="none" w:sz="0" w:space="0" w:color="auto"/>
              </w:divBdr>
              <w:divsChild>
                <w:div w:id="11448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7310">
          <w:marLeft w:val="0"/>
          <w:marRight w:val="0"/>
          <w:marTop w:val="0"/>
          <w:marBottom w:val="0"/>
          <w:divBdr>
            <w:top w:val="none" w:sz="0" w:space="0" w:color="auto"/>
            <w:left w:val="none" w:sz="0" w:space="0" w:color="auto"/>
            <w:bottom w:val="none" w:sz="0" w:space="0" w:color="auto"/>
            <w:right w:val="none" w:sz="0" w:space="0" w:color="auto"/>
          </w:divBdr>
          <w:divsChild>
            <w:div w:id="362942830">
              <w:marLeft w:val="0"/>
              <w:marRight w:val="0"/>
              <w:marTop w:val="0"/>
              <w:marBottom w:val="0"/>
              <w:divBdr>
                <w:top w:val="none" w:sz="0" w:space="0" w:color="auto"/>
                <w:left w:val="none" w:sz="0" w:space="0" w:color="auto"/>
                <w:bottom w:val="none" w:sz="0" w:space="0" w:color="auto"/>
                <w:right w:val="none" w:sz="0" w:space="0" w:color="auto"/>
              </w:divBdr>
              <w:divsChild>
                <w:div w:id="2118865466">
                  <w:marLeft w:val="0"/>
                  <w:marRight w:val="0"/>
                  <w:marTop w:val="0"/>
                  <w:marBottom w:val="0"/>
                  <w:divBdr>
                    <w:top w:val="none" w:sz="0" w:space="0" w:color="auto"/>
                    <w:left w:val="none" w:sz="0" w:space="0" w:color="auto"/>
                    <w:bottom w:val="none" w:sz="0" w:space="0" w:color="auto"/>
                    <w:right w:val="none" w:sz="0" w:space="0" w:color="auto"/>
                  </w:divBdr>
                </w:div>
              </w:divsChild>
            </w:div>
            <w:div w:id="1593397389">
              <w:marLeft w:val="0"/>
              <w:marRight w:val="0"/>
              <w:marTop w:val="0"/>
              <w:marBottom w:val="0"/>
              <w:divBdr>
                <w:top w:val="none" w:sz="0" w:space="0" w:color="auto"/>
                <w:left w:val="none" w:sz="0" w:space="0" w:color="auto"/>
                <w:bottom w:val="none" w:sz="0" w:space="0" w:color="auto"/>
                <w:right w:val="none" w:sz="0" w:space="0" w:color="auto"/>
              </w:divBdr>
              <w:divsChild>
                <w:div w:id="953557530">
                  <w:marLeft w:val="0"/>
                  <w:marRight w:val="0"/>
                  <w:marTop w:val="0"/>
                  <w:marBottom w:val="0"/>
                  <w:divBdr>
                    <w:top w:val="none" w:sz="0" w:space="0" w:color="auto"/>
                    <w:left w:val="none" w:sz="0" w:space="0" w:color="auto"/>
                    <w:bottom w:val="none" w:sz="0" w:space="0" w:color="auto"/>
                    <w:right w:val="none" w:sz="0" w:space="0" w:color="auto"/>
                  </w:divBdr>
                </w:div>
              </w:divsChild>
            </w:div>
            <w:div w:id="279802685">
              <w:marLeft w:val="0"/>
              <w:marRight w:val="0"/>
              <w:marTop w:val="0"/>
              <w:marBottom w:val="0"/>
              <w:divBdr>
                <w:top w:val="none" w:sz="0" w:space="0" w:color="auto"/>
                <w:left w:val="none" w:sz="0" w:space="0" w:color="auto"/>
                <w:bottom w:val="none" w:sz="0" w:space="0" w:color="auto"/>
                <w:right w:val="none" w:sz="0" w:space="0" w:color="auto"/>
              </w:divBdr>
              <w:divsChild>
                <w:div w:id="1463577034">
                  <w:marLeft w:val="0"/>
                  <w:marRight w:val="0"/>
                  <w:marTop w:val="0"/>
                  <w:marBottom w:val="0"/>
                  <w:divBdr>
                    <w:top w:val="none" w:sz="0" w:space="0" w:color="auto"/>
                    <w:left w:val="none" w:sz="0" w:space="0" w:color="auto"/>
                    <w:bottom w:val="none" w:sz="0" w:space="0" w:color="auto"/>
                    <w:right w:val="none" w:sz="0" w:space="0" w:color="auto"/>
                  </w:divBdr>
                </w:div>
              </w:divsChild>
            </w:div>
            <w:div w:id="358167384">
              <w:marLeft w:val="0"/>
              <w:marRight w:val="0"/>
              <w:marTop w:val="0"/>
              <w:marBottom w:val="0"/>
              <w:divBdr>
                <w:top w:val="none" w:sz="0" w:space="0" w:color="auto"/>
                <w:left w:val="none" w:sz="0" w:space="0" w:color="auto"/>
                <w:bottom w:val="none" w:sz="0" w:space="0" w:color="auto"/>
                <w:right w:val="none" w:sz="0" w:space="0" w:color="auto"/>
              </w:divBdr>
              <w:divsChild>
                <w:div w:id="83838888">
                  <w:marLeft w:val="0"/>
                  <w:marRight w:val="0"/>
                  <w:marTop w:val="0"/>
                  <w:marBottom w:val="0"/>
                  <w:divBdr>
                    <w:top w:val="none" w:sz="0" w:space="0" w:color="auto"/>
                    <w:left w:val="none" w:sz="0" w:space="0" w:color="auto"/>
                    <w:bottom w:val="none" w:sz="0" w:space="0" w:color="auto"/>
                    <w:right w:val="none" w:sz="0" w:space="0" w:color="auto"/>
                  </w:divBdr>
                </w:div>
              </w:divsChild>
            </w:div>
            <w:div w:id="1719353569">
              <w:marLeft w:val="0"/>
              <w:marRight w:val="0"/>
              <w:marTop w:val="0"/>
              <w:marBottom w:val="0"/>
              <w:divBdr>
                <w:top w:val="none" w:sz="0" w:space="0" w:color="auto"/>
                <w:left w:val="none" w:sz="0" w:space="0" w:color="auto"/>
                <w:bottom w:val="none" w:sz="0" w:space="0" w:color="auto"/>
                <w:right w:val="none" w:sz="0" w:space="0" w:color="auto"/>
              </w:divBdr>
              <w:divsChild>
                <w:div w:id="1329477338">
                  <w:marLeft w:val="0"/>
                  <w:marRight w:val="0"/>
                  <w:marTop w:val="0"/>
                  <w:marBottom w:val="0"/>
                  <w:divBdr>
                    <w:top w:val="none" w:sz="0" w:space="0" w:color="auto"/>
                    <w:left w:val="none" w:sz="0" w:space="0" w:color="auto"/>
                    <w:bottom w:val="none" w:sz="0" w:space="0" w:color="auto"/>
                    <w:right w:val="none" w:sz="0" w:space="0" w:color="auto"/>
                  </w:divBdr>
                </w:div>
              </w:divsChild>
            </w:div>
            <w:div w:id="1020811666">
              <w:marLeft w:val="0"/>
              <w:marRight w:val="0"/>
              <w:marTop w:val="0"/>
              <w:marBottom w:val="0"/>
              <w:divBdr>
                <w:top w:val="none" w:sz="0" w:space="0" w:color="auto"/>
                <w:left w:val="none" w:sz="0" w:space="0" w:color="auto"/>
                <w:bottom w:val="none" w:sz="0" w:space="0" w:color="auto"/>
                <w:right w:val="none" w:sz="0" w:space="0" w:color="auto"/>
              </w:divBdr>
              <w:divsChild>
                <w:div w:id="229924365">
                  <w:marLeft w:val="0"/>
                  <w:marRight w:val="0"/>
                  <w:marTop w:val="0"/>
                  <w:marBottom w:val="0"/>
                  <w:divBdr>
                    <w:top w:val="none" w:sz="0" w:space="0" w:color="auto"/>
                    <w:left w:val="none" w:sz="0" w:space="0" w:color="auto"/>
                    <w:bottom w:val="none" w:sz="0" w:space="0" w:color="auto"/>
                    <w:right w:val="none" w:sz="0" w:space="0" w:color="auto"/>
                  </w:divBdr>
                </w:div>
              </w:divsChild>
            </w:div>
            <w:div w:id="1646816558">
              <w:marLeft w:val="0"/>
              <w:marRight w:val="0"/>
              <w:marTop w:val="0"/>
              <w:marBottom w:val="0"/>
              <w:divBdr>
                <w:top w:val="none" w:sz="0" w:space="0" w:color="auto"/>
                <w:left w:val="none" w:sz="0" w:space="0" w:color="auto"/>
                <w:bottom w:val="none" w:sz="0" w:space="0" w:color="auto"/>
                <w:right w:val="none" w:sz="0" w:space="0" w:color="auto"/>
              </w:divBdr>
              <w:divsChild>
                <w:div w:id="1247574904">
                  <w:marLeft w:val="0"/>
                  <w:marRight w:val="0"/>
                  <w:marTop w:val="0"/>
                  <w:marBottom w:val="0"/>
                  <w:divBdr>
                    <w:top w:val="none" w:sz="0" w:space="0" w:color="auto"/>
                    <w:left w:val="none" w:sz="0" w:space="0" w:color="auto"/>
                    <w:bottom w:val="none" w:sz="0" w:space="0" w:color="auto"/>
                    <w:right w:val="none" w:sz="0" w:space="0" w:color="auto"/>
                  </w:divBdr>
                </w:div>
              </w:divsChild>
            </w:div>
            <w:div w:id="1524129681">
              <w:marLeft w:val="0"/>
              <w:marRight w:val="0"/>
              <w:marTop w:val="0"/>
              <w:marBottom w:val="0"/>
              <w:divBdr>
                <w:top w:val="none" w:sz="0" w:space="0" w:color="auto"/>
                <w:left w:val="none" w:sz="0" w:space="0" w:color="auto"/>
                <w:bottom w:val="none" w:sz="0" w:space="0" w:color="auto"/>
                <w:right w:val="none" w:sz="0" w:space="0" w:color="auto"/>
              </w:divBdr>
              <w:divsChild>
                <w:div w:id="644969169">
                  <w:marLeft w:val="0"/>
                  <w:marRight w:val="0"/>
                  <w:marTop w:val="0"/>
                  <w:marBottom w:val="0"/>
                  <w:divBdr>
                    <w:top w:val="none" w:sz="0" w:space="0" w:color="auto"/>
                    <w:left w:val="none" w:sz="0" w:space="0" w:color="auto"/>
                    <w:bottom w:val="none" w:sz="0" w:space="0" w:color="auto"/>
                    <w:right w:val="none" w:sz="0" w:space="0" w:color="auto"/>
                  </w:divBdr>
                </w:div>
              </w:divsChild>
            </w:div>
            <w:div w:id="1363941365">
              <w:marLeft w:val="0"/>
              <w:marRight w:val="0"/>
              <w:marTop w:val="0"/>
              <w:marBottom w:val="0"/>
              <w:divBdr>
                <w:top w:val="none" w:sz="0" w:space="0" w:color="auto"/>
                <w:left w:val="none" w:sz="0" w:space="0" w:color="auto"/>
                <w:bottom w:val="none" w:sz="0" w:space="0" w:color="auto"/>
                <w:right w:val="none" w:sz="0" w:space="0" w:color="auto"/>
              </w:divBdr>
              <w:divsChild>
                <w:div w:id="15923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le@kidneywales.cymr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CFEFCA3B9C46B2D1FF3CC2772262" ma:contentTypeVersion="1" ma:contentTypeDescription="Create a new document." ma:contentTypeScope="" ma:versionID="d6d12272b0145094e57c49562b6cc61c">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CDA95E-7DB1-433A-ABBF-151C51B077F4}"/>
</file>

<file path=customXml/itemProps2.xml><?xml version="1.0" encoding="utf-8"?>
<ds:datastoreItem xmlns:ds="http://schemas.openxmlformats.org/officeDocument/2006/customXml" ds:itemID="{2D77828F-3A40-4497-A611-DDE54F236E50}">
  <ds:schemaRefs>
    <ds:schemaRef ds:uri="http://schemas.microsoft.com/sharepoint/v3/contenttype/forms"/>
  </ds:schemaRefs>
</ds:datastoreItem>
</file>

<file path=customXml/itemProps3.xml><?xml version="1.0" encoding="utf-8"?>
<ds:datastoreItem xmlns:ds="http://schemas.openxmlformats.org/officeDocument/2006/customXml" ds:itemID="{3571DF37-1901-47A6-A13A-E05A28D60BF6}">
  <ds:schemaRefs>
    <ds:schemaRef ds:uri="843dbbbc-e325-4d05-a17b-e166ceb890b4"/>
    <ds:schemaRef ds:uri="http://purl.org/dc/terms/"/>
    <ds:schemaRef ds:uri="http://purl.org/dc/dcmitype/"/>
    <ds:schemaRef ds:uri="752F7367-6573-7372-2220-426173655479"/>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D4F9CF98.dotm</Template>
  <TotalTime>1</TotalTime>
  <Pages>3</Pages>
  <Words>928</Words>
  <Characters>5293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Wales 10 week Internship Executive</dc:title>
  <dc:subject/>
  <dc:creator>Nic Clarke</dc:creator>
  <cp:keywords/>
  <dc:description/>
  <cp:lastModifiedBy>Lloyd, Jennifer</cp:lastModifiedBy>
  <cp:revision>2</cp:revision>
  <cp:lastPrinted>2016-06-14T13:50:00Z</cp:lastPrinted>
  <dcterms:created xsi:type="dcterms:W3CDTF">2017-03-09T09:42:00Z</dcterms:created>
  <dcterms:modified xsi:type="dcterms:W3CDTF">2017-03-09T09:42:00Z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0x0101007CB5CFEFCA3B9C46B2D1FF3CC2772262</vt:lpwstr>
  </property>
  <property fmtid="{D5CDD505-2E9C-101B-9397-08002B2CF9AE}" pid="3" name="Order">
    <vt:r8>5200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