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6082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6082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82E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CF0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E939CB"/>
  <w15:docId w15:val="{51DAD41E-9935-418A-8D18-4F0C3DA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4A92A1474C4182144B77DB32C354" ma:contentTypeVersion="1" ma:contentTypeDescription="Create a new document." ma:contentTypeScope="" ma:versionID="92685d897b15f24392cae80f30e122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973A4-BF89-4C68-ACF0-D1632800AFB5}"/>
</file>

<file path=customXml/itemProps2.xml><?xml version="1.0" encoding="utf-8"?>
<ds:datastoreItem xmlns:ds="http://schemas.openxmlformats.org/officeDocument/2006/customXml" ds:itemID="{70374B0E-50DB-46DA-A69E-4E278AAC3007}"/>
</file>

<file path=customXml/itemProps3.xml><?xml version="1.0" encoding="utf-8"?>
<ds:datastoreItem xmlns:ds="http://schemas.openxmlformats.org/officeDocument/2006/customXml" ds:itemID="{A6856F0D-11A4-4D83-82A9-D12FFD95A384}"/>
</file>

<file path=customXml/itemProps4.xml><?xml version="1.0" encoding="utf-8"?>
<ds:datastoreItem xmlns:ds="http://schemas.openxmlformats.org/officeDocument/2006/customXml" ds:itemID="{388CCF2E-EE45-46B4-B1E8-81609B812985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Rav-on, Jael</cp:lastModifiedBy>
  <cp:revision>2</cp:revision>
  <cp:lastPrinted>2013-11-06T08:46:00Z</cp:lastPrinted>
  <dcterms:created xsi:type="dcterms:W3CDTF">2015-09-24T12:27:00Z</dcterms:created>
  <dcterms:modified xsi:type="dcterms:W3CDTF">2015-09-24T12:27:00Z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0x010100664A4A92A1474C4182144B77DB32C354</vt:lpwstr>
  </property>
  <property fmtid="{D5CDD505-2E9C-101B-9397-08002B2CF9AE}" pid="15" name="Order">
    <vt:r8>800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