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024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024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24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72C545"/>
  <w15:docId w15:val="{01C1E0DB-D1DE-4469-8101-D1050E9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858050515E4EB7A1198C3C02B907" ma:contentTypeVersion="1" ma:contentTypeDescription="Create a new document." ma:contentTypeScope="" ma:versionID="aef80505f11891ffe9401dde468b1c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10C0C-E1E4-4B22-A9B1-9FB751A52447}"/>
</file>

<file path=customXml/itemProps4.xml><?xml version="1.0" encoding="utf-8"?>
<ds:datastoreItem xmlns:ds="http://schemas.openxmlformats.org/officeDocument/2006/customXml" ds:itemID="{D022463B-9B0D-47F1-B7E1-F022C2B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Rav-on, Jael</cp:lastModifiedBy>
  <cp:revision>2</cp:revision>
  <cp:lastPrinted>2013-11-06T08:46:00Z</cp:lastPrinted>
  <dcterms:created xsi:type="dcterms:W3CDTF">2016-05-16T07:28:00Z</dcterms:created>
  <dcterms:modified xsi:type="dcterms:W3CDTF">2016-05-16T07:28:00Z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0x0101005412858050515E4EB7A1198C3C02B907</vt:lpwstr>
  </property>
  <property fmtid="{D5CDD505-2E9C-101B-9397-08002B2CF9AE}" pid="15" name="Order">
    <vt:r8>1300</vt:r8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