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6D745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D745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bookmarkStart w:id="0" w:name="_GoBack"/>
            <w:bookmarkEnd w:id="0"/>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64A65" w14:paraId="4C5013E5" w14:textId="77777777" w:rsidTr="007E5D32">
        <w:trPr>
          <w:jc w:val="center"/>
        </w:trPr>
        <w:tc>
          <w:tcPr>
            <w:tcW w:w="8763" w:type="dxa"/>
            <w:shd w:val="clear" w:color="auto" w:fill="FFFFFF"/>
          </w:tcPr>
          <w:p w14:paraId="4B8D84FB" w14:textId="078B0B34" w:rsidR="00AC44B1" w:rsidRPr="00AC44B1" w:rsidRDefault="00AC44B1" w:rsidP="00AC44B1">
            <w:pPr>
              <w:spacing w:after="0"/>
              <w:jc w:val="left"/>
              <w:rPr>
                <w:rFonts w:ascii="Verdana" w:hAnsi="Verdana" w:cs="Calibri"/>
                <w:b/>
                <w:sz w:val="20"/>
                <w:lang w:val="en-GB"/>
              </w:rPr>
            </w:pPr>
            <w:r w:rsidRPr="006D745E">
              <w:rPr>
                <w:rFonts w:ascii="Verdana" w:hAnsi="Verdana" w:cs="Calibri"/>
                <w:b/>
                <w:sz w:val="20"/>
                <w:lang w:val="en-GB"/>
              </w:rPr>
              <w:t>Training activity to develop pedagogical and/or curriculum design skills</w:t>
            </w:r>
            <w:r w:rsidR="00371A91" w:rsidRPr="006D745E">
              <w:rPr>
                <w:rStyle w:val="EndnoteReference"/>
                <w:rFonts w:ascii="Verdana" w:hAnsi="Verdana" w:cs="Calibri"/>
                <w:b/>
                <w:sz w:val="20"/>
                <w:lang w:val="en-GB"/>
              </w:rPr>
              <w:endnoteReference w:id="7"/>
            </w:r>
            <w:r w:rsidRPr="006D745E">
              <w:rPr>
                <w:rFonts w:ascii="Verdana" w:hAnsi="Verdana" w:cs="Calibri"/>
                <w:b/>
                <w:sz w:val="20"/>
                <w:lang w:val="en-GB"/>
              </w:rPr>
              <w:t xml:space="preserve">: Yes </w:t>
            </w:r>
            <w:r w:rsidRPr="006D745E">
              <w:rPr>
                <w:rFonts w:ascii="MS Gothic" w:eastAsia="MS Gothic" w:hAnsi="MS Gothic" w:cs="MS Gothic"/>
                <w:b/>
                <w:sz w:val="20"/>
                <w:lang w:val="en-GB"/>
              </w:rPr>
              <w:t>☐</w:t>
            </w:r>
            <w:r w:rsidRPr="006D745E">
              <w:rPr>
                <w:rFonts w:ascii="Verdana" w:hAnsi="Verdana" w:cs="Calibri"/>
                <w:b/>
                <w:sz w:val="20"/>
                <w:lang w:val="en-GB"/>
              </w:rPr>
              <w:t xml:space="preserve">   No </w:t>
            </w:r>
            <w:r w:rsidRPr="006D745E">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64A6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64A65"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EndnoteReference"/>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630157A9" w14:textId="61165B19" w:rsidR="00842285" w:rsidRPr="006D745E" w:rsidRDefault="00D97FE7" w:rsidP="00DD00E7">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w:t>
      </w:r>
      <w:r w:rsidR="00A61D65" w:rsidRPr="006D745E">
        <w:rPr>
          <w:rFonts w:ascii="Verdana" w:hAnsi="Verdana"/>
          <w:b/>
          <w:sz w:val="16"/>
          <w:szCs w:val="16"/>
          <w:lang w:val="en-GB"/>
        </w:rPr>
        <w:t>template</w:t>
      </w:r>
      <w:r w:rsidRPr="006D745E">
        <w:rPr>
          <w:rFonts w:ascii="Verdana" w:hAnsi="Verdana"/>
          <w:sz w:val="16"/>
          <w:szCs w:val="16"/>
          <w:lang w:val="en-GB"/>
        </w:rPr>
        <w:t xml:space="preserve"> should be used and adjusted to fit both activity types</w:t>
      </w:r>
      <w:r w:rsidR="00A61D65" w:rsidRPr="006D745E">
        <w:rPr>
          <w:rFonts w:ascii="Verdana" w:hAnsi="Verdana"/>
          <w:sz w:val="16"/>
          <w:szCs w:val="16"/>
          <w:lang w:val="en-GB"/>
        </w:rPr>
        <w:t>.</w:t>
      </w:r>
      <w:r w:rsidR="00842285" w:rsidRPr="006D745E">
        <w:rPr>
          <w:rFonts w:ascii="Verdana" w:hAnsi="Verdana"/>
          <w:sz w:val="16"/>
          <w:szCs w:val="16"/>
          <w:lang w:val="en-GB"/>
        </w:rPr>
        <w:t xml:space="preserve"> </w:t>
      </w:r>
      <w:r w:rsidR="00842285" w:rsidRPr="006D745E">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6D745E">
        <w:rPr>
          <w:rFonts w:ascii="Verdana" w:hAnsi="Verdana" w:cs="Calibri"/>
          <w:sz w:val="16"/>
          <w:szCs w:val="16"/>
          <w:lang w:val="en-GB"/>
        </w:rPr>
        <w:t>I</w:t>
      </w:r>
      <w:r w:rsidR="00842285" w:rsidRPr="006D745E">
        <w:rPr>
          <w:rFonts w:ascii="Verdana" w:hAnsi="Verdana" w:cs="Calibri"/>
          <w:sz w:val="16"/>
          <w:szCs w:val="16"/>
          <w:lang w:val="en-GB"/>
        </w:rPr>
        <w:t xml:space="preserve">n case of </w:t>
      </w:r>
      <w:r w:rsidR="00842285" w:rsidRPr="006D745E">
        <w:rPr>
          <w:rFonts w:ascii="Verdana" w:hAnsi="Verdana"/>
          <w:sz w:val="16"/>
          <w:szCs w:val="16"/>
          <w:lang w:val="en-GB"/>
        </w:rPr>
        <w:t xml:space="preserve">mobility from Partner Country HEIs to Programme Country enterprises the last box should be duplicated to include </w:t>
      </w:r>
      <w:r w:rsidR="00842285" w:rsidRPr="006D745E">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6D745E" w:rsidRDefault="00377526" w:rsidP="004A4118">
      <w:pPr>
        <w:pStyle w:val="EndnoteText"/>
        <w:spacing w:after="100"/>
        <w:rPr>
          <w:rFonts w:ascii="Verdana" w:hAnsi="Verdana"/>
          <w:sz w:val="16"/>
          <w:szCs w:val="16"/>
          <w:lang w:val="en-GB"/>
        </w:rPr>
      </w:pPr>
      <w:r w:rsidRPr="006D745E">
        <w:rPr>
          <w:rStyle w:val="EndnoteReference"/>
          <w:rFonts w:ascii="Verdana" w:hAnsi="Verdana"/>
          <w:sz w:val="16"/>
          <w:szCs w:val="16"/>
        </w:rPr>
        <w:endnoteRef/>
      </w:r>
      <w:r w:rsidRPr="006D745E">
        <w:rPr>
          <w:rFonts w:ascii="Verdana" w:hAnsi="Verdana"/>
          <w:sz w:val="16"/>
          <w:szCs w:val="16"/>
          <w:lang w:val="en-GB"/>
        </w:rPr>
        <w:t xml:space="preserve">  </w:t>
      </w:r>
      <w:r w:rsidRPr="006D745E">
        <w:rPr>
          <w:rFonts w:ascii="Verdana" w:hAnsi="Verdana" w:cs="Arial"/>
          <w:b/>
          <w:sz w:val="16"/>
          <w:szCs w:val="16"/>
          <w:lang w:val="en-GB"/>
        </w:rPr>
        <w:t>Seniority:</w:t>
      </w:r>
      <w:r w:rsidRPr="006D745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6D745E" w:rsidRDefault="00377526" w:rsidP="004A4118">
      <w:pPr>
        <w:pStyle w:val="EndnoteText"/>
        <w:spacing w:after="100"/>
        <w:rPr>
          <w:rFonts w:ascii="Verdana" w:hAnsi="Verdana"/>
          <w:sz w:val="16"/>
          <w:szCs w:val="16"/>
          <w:lang w:val="en-GB"/>
        </w:rPr>
      </w:pPr>
      <w:r w:rsidRPr="006D745E">
        <w:rPr>
          <w:rStyle w:val="EndnoteReference"/>
          <w:rFonts w:ascii="Verdana" w:hAnsi="Verdana"/>
          <w:sz w:val="16"/>
          <w:szCs w:val="16"/>
        </w:rPr>
        <w:endnoteRef/>
      </w:r>
      <w:r w:rsidRPr="006D745E">
        <w:rPr>
          <w:rStyle w:val="EndnoteReference"/>
          <w:rFonts w:ascii="Verdana" w:hAnsi="Verdana"/>
          <w:sz w:val="16"/>
          <w:szCs w:val="16"/>
          <w:lang w:val="en-GB"/>
        </w:rPr>
        <w:t xml:space="preserve">  </w:t>
      </w:r>
      <w:r w:rsidRPr="006D745E">
        <w:rPr>
          <w:rFonts w:ascii="Verdana" w:hAnsi="Verdana" w:cs="Arial"/>
          <w:b/>
          <w:sz w:val="16"/>
          <w:szCs w:val="16"/>
          <w:lang w:val="en-GB"/>
        </w:rPr>
        <w:t xml:space="preserve">Nationality: </w:t>
      </w:r>
      <w:r w:rsidRPr="006D745E">
        <w:rPr>
          <w:rFonts w:ascii="Verdana" w:hAnsi="Verdana"/>
          <w:sz w:val="16"/>
          <w:szCs w:val="16"/>
          <w:lang w:val="en-GB"/>
        </w:rPr>
        <w:t>Country to which the person belongs administratively and that issues the ID card and/or passport.</w:t>
      </w:r>
    </w:p>
  </w:endnote>
  <w:endnote w:id="4">
    <w:p w14:paraId="0D935992" w14:textId="4218C402" w:rsidR="00D302B8" w:rsidRPr="006D745E" w:rsidRDefault="00D302B8" w:rsidP="004A4118">
      <w:pPr>
        <w:pStyle w:val="EndnoteText"/>
        <w:spacing w:after="100"/>
        <w:rPr>
          <w:rFonts w:ascii="Verdana" w:hAnsi="Verdana"/>
          <w:sz w:val="16"/>
          <w:szCs w:val="16"/>
          <w:lang w:val="en-GB"/>
        </w:rPr>
      </w:pPr>
      <w:r w:rsidRPr="006D745E">
        <w:rPr>
          <w:rStyle w:val="EndnoteReference"/>
          <w:rFonts w:ascii="Verdana" w:hAnsi="Verdana"/>
          <w:sz w:val="16"/>
          <w:szCs w:val="16"/>
        </w:rPr>
        <w:endnoteRef/>
      </w:r>
      <w:r w:rsidRPr="006D745E">
        <w:rPr>
          <w:rFonts w:ascii="Verdana" w:hAnsi="Verdana"/>
          <w:sz w:val="16"/>
          <w:szCs w:val="16"/>
          <w:lang w:val="en-GB"/>
        </w:rPr>
        <w:t xml:space="preserve"> </w:t>
      </w:r>
      <w:r w:rsidRPr="006D745E">
        <w:rPr>
          <w:rFonts w:ascii="Verdana" w:hAnsi="Verdana"/>
          <w:b/>
          <w:sz w:val="16"/>
          <w:szCs w:val="16"/>
          <w:lang w:val="en-GB"/>
        </w:rPr>
        <w:t xml:space="preserve">Erasmus Code: </w:t>
      </w:r>
      <w:r w:rsidR="00F550D9" w:rsidRPr="006D745E">
        <w:rPr>
          <w:rFonts w:ascii="Verdana" w:hAnsi="Verdana"/>
          <w:sz w:val="16"/>
          <w:szCs w:val="16"/>
          <w:lang w:val="en-GB"/>
        </w:rPr>
        <w:t>A unique identifier that every higher education institution that has been awarded with the Erasmus Charter for Higher Education receives.</w:t>
      </w:r>
      <w:r w:rsidRPr="006D745E">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6D745E" w:rsidRDefault="00377526" w:rsidP="004A4118">
      <w:pPr>
        <w:pStyle w:val="EndnoteText"/>
        <w:spacing w:after="100"/>
        <w:rPr>
          <w:rFonts w:ascii="Verdana" w:hAnsi="Verdana"/>
          <w:sz w:val="16"/>
          <w:szCs w:val="16"/>
          <w:lang w:val="en-GB"/>
        </w:rPr>
      </w:pPr>
      <w:r w:rsidRPr="006D745E">
        <w:rPr>
          <w:rStyle w:val="EndnoteReference"/>
          <w:rFonts w:ascii="Verdana" w:hAnsi="Verdana"/>
          <w:sz w:val="16"/>
          <w:szCs w:val="16"/>
        </w:rPr>
        <w:endnoteRef/>
      </w:r>
      <w:r w:rsidRPr="006D745E">
        <w:rPr>
          <w:rFonts w:ascii="Verdana" w:hAnsi="Verdana"/>
          <w:sz w:val="16"/>
          <w:szCs w:val="16"/>
          <w:lang w:val="en-GB"/>
        </w:rPr>
        <w:t xml:space="preserve"> </w:t>
      </w:r>
      <w:r w:rsidRPr="006D745E">
        <w:rPr>
          <w:rFonts w:ascii="Verdana" w:hAnsi="Verdana"/>
          <w:b/>
          <w:sz w:val="16"/>
          <w:szCs w:val="16"/>
          <w:lang w:val="en-GB"/>
        </w:rPr>
        <w:t>Country code</w:t>
      </w:r>
      <w:r w:rsidRPr="006D745E">
        <w:rPr>
          <w:rFonts w:ascii="Verdana" w:hAnsi="Verdana"/>
          <w:sz w:val="16"/>
          <w:szCs w:val="16"/>
          <w:lang w:val="en-GB"/>
        </w:rPr>
        <w:t xml:space="preserve">: ISO 3166-2 country codes available at: </w:t>
      </w:r>
      <w:hyperlink r:id="rId1" w:anchor="search" w:history="1">
        <w:r w:rsidRPr="006D745E">
          <w:rPr>
            <w:rStyle w:val="Hyperlink"/>
            <w:rFonts w:ascii="Verdana" w:hAnsi="Verdana"/>
            <w:sz w:val="16"/>
            <w:szCs w:val="16"/>
            <w:lang w:val="en-GB"/>
          </w:rPr>
          <w:t>https://www.iso.org/obp/ui/#search</w:t>
        </w:r>
      </w:hyperlink>
      <w:r w:rsidRPr="006D745E">
        <w:rPr>
          <w:rFonts w:ascii="Verdana" w:hAnsi="Verdana"/>
          <w:sz w:val="16"/>
          <w:szCs w:val="16"/>
          <w:lang w:val="en-GB"/>
        </w:rPr>
        <w:t>.</w:t>
      </w:r>
    </w:p>
  </w:endnote>
  <w:endnote w:id="6">
    <w:p w14:paraId="6EB5BAE8" w14:textId="31BDF819" w:rsidR="009F2721" w:rsidRPr="002A2E71" w:rsidRDefault="009F2721" w:rsidP="004A4118">
      <w:pPr>
        <w:pStyle w:val="EndnoteText"/>
        <w:spacing w:after="100"/>
        <w:rPr>
          <w:rFonts w:ascii="Verdana" w:hAnsi="Verdana"/>
          <w:sz w:val="16"/>
          <w:szCs w:val="16"/>
          <w:lang w:val="en-GB"/>
        </w:rPr>
      </w:pPr>
      <w:r w:rsidRPr="006D745E">
        <w:rPr>
          <w:rStyle w:val="EndnoteReference"/>
          <w:rFonts w:ascii="Verdana" w:hAnsi="Verdana"/>
          <w:sz w:val="16"/>
          <w:szCs w:val="16"/>
        </w:rPr>
        <w:endnoteRef/>
      </w:r>
      <w:r w:rsidRPr="006D745E">
        <w:rPr>
          <w:rFonts w:ascii="Verdana" w:hAnsi="Verdana"/>
          <w:sz w:val="16"/>
          <w:szCs w:val="16"/>
          <w:lang w:val="en-GB"/>
        </w:rPr>
        <w:t xml:space="preserve"> </w:t>
      </w:r>
      <w:r w:rsidR="0093056F" w:rsidRPr="006D745E">
        <w:rPr>
          <w:rFonts w:ascii="Verdana" w:hAnsi="Verdana" w:cs="Calibri"/>
          <w:sz w:val="16"/>
          <w:szCs w:val="16"/>
          <w:lang w:val="en-GB"/>
        </w:rPr>
        <w:t>Any 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EndnoteText"/>
        <w:rPr>
          <w:lang w:val="en-GB"/>
        </w:rPr>
      </w:pPr>
      <w:r>
        <w:rPr>
          <w:rStyle w:val="EndnoteReference"/>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EndnoteText"/>
        <w:rPr>
          <w:lang w:val="en-GB"/>
        </w:rPr>
      </w:pPr>
    </w:p>
  </w:endnote>
  <w:endnote w:id="9">
    <w:p w14:paraId="2A32932D" w14:textId="6CC00E7A" w:rsidR="008F1CA2" w:rsidRPr="008F1CA2" w:rsidRDefault="009479C9" w:rsidP="004A4118">
      <w:pPr>
        <w:pStyle w:val="EndnoteText"/>
        <w:spacing w:after="100"/>
        <w:rPr>
          <w:rFonts w:ascii="Verdana" w:hAnsi="Verdana"/>
          <w:sz w:val="16"/>
          <w:szCs w:val="16"/>
          <w:lang w:val="en-GB"/>
        </w:rPr>
      </w:pPr>
      <w:r>
        <w:rPr>
          <w:rStyle w:val="EndnoteReference"/>
          <w:rFonts w:ascii="Verdana" w:hAnsi="Verdana"/>
          <w:sz w:val="16"/>
          <w:szCs w:val="16"/>
        </w:rPr>
        <w:t>8</w:t>
      </w:r>
      <w:r w:rsidR="008F1CA2"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008F1CA2" w:rsidRPr="002A2E71">
        <w:rPr>
          <w:rFonts w:ascii="Verdana" w:hAnsi="Verdana"/>
          <w:sz w:val="16"/>
          <w:szCs w:val="16"/>
          <w:lang w:val="en-GB"/>
        </w:rPr>
        <w:t xml:space="preserve">signatures may be accepted, </w:t>
      </w:r>
      <w:r w:rsidR="008F1CA2"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008F1CA2"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008F1CA2"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5C982188" w:rsidR="009F32D0" w:rsidRDefault="009F32D0">
        <w:pPr>
          <w:pStyle w:val="Footer"/>
          <w:jc w:val="center"/>
        </w:pPr>
        <w:r>
          <w:fldChar w:fldCharType="begin"/>
        </w:r>
        <w:r>
          <w:instrText xml:space="preserve"> PAGE   \* MERGEFORMAT </w:instrText>
        </w:r>
        <w:r>
          <w:fldChar w:fldCharType="separate"/>
        </w:r>
        <w:r w:rsidR="006D745E">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45E"/>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9C9"/>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D72C545"/>
  <w15:docId w15:val="{469FB38C-4FCD-4129-BBAA-305D3D2F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2858050515E4EB7A1198C3C02B907" ma:contentTypeVersion="1" ma:contentTypeDescription="Create a new document." ma:contentTypeScope="" ma:versionID="aef80505f11891ffe9401dde468b1c2d">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5FD3199A-16D1-4C00-9015-6D30A39D8E7F}"/>
</file>

<file path=customXml/itemProps3.xml><?xml version="1.0" encoding="utf-8"?>
<ds:datastoreItem xmlns:ds="http://schemas.openxmlformats.org/officeDocument/2006/customXml" ds:itemID="{36042D97-5254-439C-BD7E-F6600E2DF7B1}">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F0A6BF3-7B2C-40B6-897C-47786B0F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377</Words>
  <Characters>2153</Characters>
  <Application>Microsoft Office Word</Application>
  <DocSecurity>0</DocSecurity>
  <PresentationFormat>Microsoft Word 11.0</PresentationFormat>
  <Lines>17</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2525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Staff Mobility Agreement Template -training</dc:title>
  <dc:creator>HUERTAS MARTINEZ Marta (EAC)</dc:creator>
  <cp:lastModifiedBy>Rav-on, Jael</cp:lastModifiedBy>
  <cp:revision>4</cp:revision>
  <cp:lastPrinted>2013-11-06T08:46:00Z</cp:lastPrinted>
  <dcterms:created xsi:type="dcterms:W3CDTF">2018-02-07T13:24:00Z</dcterms:created>
  <dcterms:modified xsi:type="dcterms:W3CDTF">2018-12-07T10:28:00Z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0x0101005412858050515E4EB7A1198C3C02B907</vt:lpwstr>
  </property>
  <property fmtid="{D5CDD505-2E9C-101B-9397-08002B2CF9AE}" pid="15" name="Order">
    <vt:r8>1900</vt:r8>
  </property>
  <property fmtid="{D5CDD505-2E9C-101B-9397-08002B2CF9AE}" pid="16" name="TemplateUrl">
    <vt:lpwstr/>
  </property>
  <property fmtid="{D5CDD505-2E9C-101B-9397-08002B2CF9AE}" pid="17" name="xd_Signature">
    <vt:bool>false</vt:bool>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ies>
</file>