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w:t>
      </w:r>
      <w:proofErr w:type="spellStart"/>
      <w:r>
        <w:rPr>
          <w:rFonts w:ascii="Verdana" w:hAnsi="Verdana" w:cs="Arial"/>
          <w:b/>
          <w:color w:val="002060"/>
          <w:szCs w:val="24"/>
          <w:lang w:val="is-IS"/>
        </w:rPr>
        <w:t>Enterprise</w:t>
      </w:r>
      <w:proofErr w:type="spellEnd"/>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000B967B" w:rsidR="00F8532D" w:rsidRPr="005E41A1"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5E41A1"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5E41A1"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supports</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the</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staff</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mobility</w:t>
      </w:r>
      <w:proofErr w:type="spellEnd"/>
      <w:r w:rsidRPr="00B223B0">
        <w:rPr>
          <w:rFonts w:ascii="Verdana" w:hAnsi="Verdana" w:cs="Calibri"/>
          <w:sz w:val="16"/>
          <w:szCs w:val="16"/>
          <w:lang w:val="is-IS"/>
        </w:rPr>
        <w:t xml:space="preserve"> as part of </w:t>
      </w:r>
      <w:proofErr w:type="spellStart"/>
      <w:r w:rsidRPr="00B223B0">
        <w:rPr>
          <w:rFonts w:ascii="Verdana" w:hAnsi="Verdana" w:cs="Calibri"/>
          <w:sz w:val="16"/>
          <w:szCs w:val="16"/>
          <w:lang w:val="is-IS"/>
        </w:rPr>
        <w:t>its</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modernisation</w:t>
      </w:r>
      <w:proofErr w:type="spellEnd"/>
      <w:r w:rsidRPr="00B223B0">
        <w:rPr>
          <w:rFonts w:ascii="Verdana" w:hAnsi="Verdana" w:cs="Calibri"/>
          <w:sz w:val="16"/>
          <w:szCs w:val="16"/>
          <w:lang w:val="is-IS"/>
        </w:rPr>
        <w:t xml:space="preserve"> and </w:t>
      </w:r>
      <w:proofErr w:type="spellStart"/>
      <w:r w:rsidRPr="00B223B0">
        <w:rPr>
          <w:rFonts w:ascii="Verdana" w:hAnsi="Verdana" w:cs="Calibri"/>
          <w:sz w:val="16"/>
          <w:szCs w:val="16"/>
          <w:lang w:val="is-IS"/>
        </w:rPr>
        <w:t>internationalisation</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strategy</w:t>
      </w:r>
      <w:proofErr w:type="spellEnd"/>
      <w:r w:rsidRPr="00B223B0">
        <w:rPr>
          <w:rFonts w:ascii="Verdana" w:hAnsi="Verdana" w:cs="Calibri"/>
          <w:sz w:val="16"/>
          <w:szCs w:val="16"/>
          <w:lang w:val="is-IS"/>
        </w:rPr>
        <w:t xml:space="preserve"> and </w:t>
      </w:r>
      <w:proofErr w:type="spellStart"/>
      <w:r w:rsidRPr="00B223B0">
        <w:rPr>
          <w:rFonts w:ascii="Verdana" w:hAnsi="Verdana" w:cs="Calibri"/>
          <w:sz w:val="16"/>
          <w:szCs w:val="16"/>
          <w:lang w:val="is-IS"/>
        </w:rPr>
        <w:t>will</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recognise</w:t>
      </w:r>
      <w:proofErr w:type="spellEnd"/>
      <w:r w:rsidRPr="00B223B0">
        <w:rPr>
          <w:rFonts w:ascii="Verdana" w:hAnsi="Verdana" w:cs="Calibri"/>
          <w:sz w:val="16"/>
          <w:szCs w:val="16"/>
          <w:lang w:val="is-IS"/>
        </w:rPr>
        <w:t xml:space="preserve"> it as a </w:t>
      </w:r>
      <w:proofErr w:type="spellStart"/>
      <w:r w:rsidRPr="00B223B0">
        <w:rPr>
          <w:rFonts w:ascii="Verdana" w:hAnsi="Verdana" w:cs="Calibri"/>
          <w:sz w:val="16"/>
          <w:szCs w:val="16"/>
          <w:lang w:val="is-IS"/>
        </w:rPr>
        <w:t>component</w:t>
      </w:r>
      <w:proofErr w:type="spellEnd"/>
      <w:r w:rsidRPr="00B223B0">
        <w:rPr>
          <w:rFonts w:ascii="Verdana" w:hAnsi="Verdana" w:cs="Calibri"/>
          <w:sz w:val="16"/>
          <w:szCs w:val="16"/>
          <w:lang w:val="is-IS"/>
        </w:rPr>
        <w:t xml:space="preserve"> in </w:t>
      </w:r>
      <w:proofErr w:type="spellStart"/>
      <w:r w:rsidR="005F0E76">
        <w:rPr>
          <w:rFonts w:ascii="Verdana" w:hAnsi="Verdana" w:cs="Calibri"/>
          <w:sz w:val="16"/>
          <w:szCs w:val="16"/>
          <w:lang w:val="is-IS"/>
        </w:rPr>
        <w:t>any</w:t>
      </w:r>
      <w:proofErr w:type="spellEnd"/>
      <w:r w:rsidR="005F0E76">
        <w:rPr>
          <w:rFonts w:ascii="Verdana" w:hAnsi="Verdana" w:cs="Calibri"/>
          <w:sz w:val="16"/>
          <w:szCs w:val="16"/>
          <w:lang w:val="is-IS"/>
        </w:rPr>
        <w:t xml:space="preserve"> </w:t>
      </w:r>
      <w:proofErr w:type="spellStart"/>
      <w:r w:rsidRPr="00B223B0">
        <w:rPr>
          <w:rFonts w:ascii="Verdana" w:hAnsi="Verdana" w:cs="Calibri"/>
          <w:sz w:val="16"/>
          <w:szCs w:val="16"/>
          <w:lang w:val="is-IS"/>
        </w:rPr>
        <w:t>evaluation</w:t>
      </w:r>
      <w:proofErr w:type="spellEnd"/>
      <w:r w:rsidRPr="00B223B0">
        <w:rPr>
          <w:rFonts w:ascii="Verdana" w:hAnsi="Verdana" w:cs="Calibri"/>
          <w:sz w:val="16"/>
          <w:szCs w:val="16"/>
          <w:lang w:val="is-IS"/>
        </w:rPr>
        <w:t xml:space="preserve"> or </w:t>
      </w:r>
      <w:proofErr w:type="spellStart"/>
      <w:r w:rsidRPr="00B223B0">
        <w:rPr>
          <w:rFonts w:ascii="Verdana" w:hAnsi="Verdana" w:cs="Calibri"/>
          <w:sz w:val="16"/>
          <w:szCs w:val="16"/>
          <w:lang w:val="is-IS"/>
        </w:rPr>
        <w:t>assessment</w:t>
      </w:r>
      <w:proofErr w:type="spellEnd"/>
      <w:r w:rsidRPr="00B223B0">
        <w:rPr>
          <w:rFonts w:ascii="Verdana" w:hAnsi="Verdana" w:cs="Calibri"/>
          <w:sz w:val="16"/>
          <w:szCs w:val="16"/>
          <w:lang w:val="is-IS"/>
        </w:rPr>
        <w:t xml:space="preserve"> of </w:t>
      </w:r>
      <w:proofErr w:type="spellStart"/>
      <w:r w:rsidRPr="00B223B0">
        <w:rPr>
          <w:rFonts w:ascii="Verdana" w:hAnsi="Verdana" w:cs="Calibri"/>
          <w:sz w:val="16"/>
          <w:szCs w:val="16"/>
          <w:lang w:val="is-IS"/>
        </w:rPr>
        <w:t>the</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teach</w:t>
      </w:r>
      <w:r w:rsidR="00FF66CC">
        <w:rPr>
          <w:rFonts w:ascii="Verdana" w:hAnsi="Verdana" w:cs="Calibri"/>
          <w:sz w:val="16"/>
          <w:szCs w:val="16"/>
          <w:lang w:val="is-IS"/>
        </w:rPr>
        <w:t>ing</w:t>
      </w:r>
      <w:proofErr w:type="spellEnd"/>
      <w:r w:rsidR="00FF66CC">
        <w:rPr>
          <w:rFonts w:ascii="Verdana" w:hAnsi="Verdana" w:cs="Calibri"/>
          <w:sz w:val="16"/>
          <w:szCs w:val="16"/>
          <w:lang w:val="is-IS"/>
        </w:rPr>
        <w:t xml:space="preserve"> </w:t>
      </w:r>
      <w:proofErr w:type="spellStart"/>
      <w:r w:rsidR="00FF66CC">
        <w:rPr>
          <w:rFonts w:ascii="Verdana" w:hAnsi="Verdana" w:cs="Calibri"/>
          <w:sz w:val="16"/>
          <w:szCs w:val="16"/>
          <w:lang w:val="is-IS"/>
        </w:rPr>
        <w:t>staff</w:t>
      </w:r>
      <w:proofErr w:type="spellEnd"/>
      <w:r w:rsidR="00FF66CC">
        <w:rPr>
          <w:rFonts w:ascii="Verdana" w:hAnsi="Verdana" w:cs="Calibri"/>
          <w:sz w:val="16"/>
          <w:szCs w:val="16"/>
          <w:lang w:val="is-IS"/>
        </w:rPr>
        <w:t xml:space="preserve"> </w:t>
      </w:r>
      <w:proofErr w:type="spellStart"/>
      <w:r w:rsidR="00FF66CC">
        <w:rPr>
          <w:rFonts w:ascii="Verdana" w:hAnsi="Verdana" w:cs="Calibri"/>
          <w:sz w:val="16"/>
          <w:szCs w:val="16"/>
          <w:lang w:val="is-IS"/>
        </w:rPr>
        <w:t>member</w:t>
      </w:r>
      <w:proofErr w:type="spellEnd"/>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proofErr w:type="spellStart"/>
      <w:r w:rsidRPr="00B223B0">
        <w:rPr>
          <w:rFonts w:ascii="Verdana" w:hAnsi="Verdana" w:cs="Calibri"/>
          <w:sz w:val="16"/>
          <w:szCs w:val="16"/>
          <w:lang w:val="is-IS"/>
        </w:rPr>
        <w:t>The</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teaching</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staff</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member</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will</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share</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his</w:t>
      </w:r>
      <w:proofErr w:type="spellEnd"/>
      <w:r w:rsidRPr="00B223B0">
        <w:rPr>
          <w:rFonts w:ascii="Verdana" w:hAnsi="Verdana" w:cs="Calibri"/>
          <w:sz w:val="16"/>
          <w:szCs w:val="16"/>
          <w:lang w:val="is-IS"/>
        </w:rPr>
        <w:t xml:space="preserve">/her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bookmarkStart w:id="0" w:name="_GoBack"/>
      <w:bookmarkEnd w:id="0"/>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777777" w:rsidR="00AB24FE" w:rsidRPr="001B5227" w:rsidRDefault="00AB24FE" w:rsidP="005E41A1">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Programme Country HEI as beneficiary; the Partner Country HEI receiving the staff member and the Programme Country enterprise.  An additional space will be added for signature of the Programme Country HEI organising the mobility. </w:t>
      </w:r>
    </w:p>
    <w:p w14:paraId="69BA2AFB" w14:textId="10D33361" w:rsidR="00AB24FE" w:rsidRDefault="00AB24FE" w:rsidP="005E41A1">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EndnoteText"/>
        <w:rPr>
          <w:rFonts w:ascii="Verdana" w:hAnsi="Verdana" w:cs="Calibri"/>
          <w:sz w:val="16"/>
          <w:szCs w:val="16"/>
          <w:lang w:val="en-GB"/>
        </w:rPr>
      </w:pPr>
      <w:r>
        <w:rPr>
          <w:rStyle w:val="EndnoteReference"/>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Footer"/>
          <w:jc w:val="center"/>
        </w:pPr>
        <w:r>
          <w:fldChar w:fldCharType="begin"/>
        </w:r>
        <w:r>
          <w:instrText xml:space="preserve"> PAGE   \* MERGEFORMAT </w:instrText>
        </w:r>
        <w:r>
          <w:fldChar w:fldCharType="separate"/>
        </w:r>
        <w:r w:rsidR="005E41A1">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12858050515E4EB7A1198C3C02B907" ma:contentTypeVersion="1" ma:contentTypeDescription="Create a new document." ma:contentTypeScope="" ma:versionID="aef80505f11891ffe9401dde468b1c2d">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204B95-5CE7-46F8-85F3-652C906C4CA2}"/>
</file>

<file path=customXml/itemProps2.xml><?xml version="1.0" encoding="utf-8"?>
<ds:datastoreItem xmlns:ds="http://schemas.openxmlformats.org/officeDocument/2006/customXml" ds:itemID="{A6856F0D-11A4-4D83-82A9-D12FFD95A384}"/>
</file>

<file path=customXml/itemProps3.xml><?xml version="1.0" encoding="utf-8"?>
<ds:datastoreItem xmlns:ds="http://schemas.openxmlformats.org/officeDocument/2006/customXml" ds:itemID="{70374B0E-50DB-46DA-A69E-4E278AAC3007}"/>
</file>

<file path=customXml/itemProps4.xml><?xml version="1.0" encoding="utf-8"?>
<ds:datastoreItem xmlns:ds="http://schemas.openxmlformats.org/officeDocument/2006/customXml" ds:itemID="{F8316D7C-414B-4C24-BA81-4EB94BF0BC1F}"/>
</file>

<file path=docProps/app.xml><?xml version="1.0" encoding="utf-8"?>
<Properties xmlns="http://schemas.openxmlformats.org/officeDocument/2006/extended-properties" xmlns:vt="http://schemas.openxmlformats.org/officeDocument/2006/docPropsVTypes">
  <Template>REP.DOTM</Template>
  <TotalTime>0</TotalTime>
  <Pages>4</Pages>
  <Words>406</Words>
  <Characters>2517</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Staff Mobility Agreement Template -Teaching </dc:title>
  <dc:creator>HUERTAS MARTINEZ Marta (EAC)</dc:creator>
  <cp:keywords>EL4</cp:keywords>
  <cp:lastModifiedBy>HUERTAS MARTINEZ Marta (EAC)</cp:lastModifiedBy>
  <cp:revision>2</cp:revision>
  <cp:lastPrinted>2017-10-26T10:25:00Z</cp:lastPrinted>
  <dcterms:created xsi:type="dcterms:W3CDTF">2018-02-21T15:44:00Z</dcterms:created>
  <dcterms:modified xsi:type="dcterms:W3CDTF">2018-02-21T15:44:00Z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0x0101005412858050515E4EB7A1198C3C02B907</vt:lpwstr>
  </property>
  <property fmtid="{D5CDD505-2E9C-101B-9397-08002B2CF9AE}" pid="15" name="Order">
    <vt:r8>1800</vt:r8>
  </property>
  <property fmtid="{D5CDD505-2E9C-101B-9397-08002B2CF9AE}" pid="16" name="TemplateUrl">
    <vt:lpwstr/>
  </property>
  <property fmtid="{D5CDD505-2E9C-101B-9397-08002B2CF9AE}" pid="17" name="xd_Signature">
    <vt:bool>false</vt:bool>
  </property>
  <property fmtid="{D5CDD505-2E9C-101B-9397-08002B2CF9AE}" pid="18" name="xd_ProgID">
    <vt:lpwstr/>
  </property>
  <property fmtid="{D5CDD505-2E9C-101B-9397-08002B2CF9AE}" pid="19" name="_SourceUrl">
    <vt:lpwstr/>
  </property>
  <property fmtid="{D5CDD505-2E9C-101B-9397-08002B2CF9AE}" pid="20" name="_SharedFileIndex">
    <vt:lpwstr/>
  </property>
</Properties>
</file>