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 xml:space="preserve">aff Mobility </w:t>
      </w:r>
      <w:proofErr w:type="gramStart"/>
      <w:r>
        <w:rPr>
          <w:rFonts w:ascii="Verdana" w:hAnsi="Verdana" w:cs="Arial"/>
          <w:b/>
          <w:color w:val="002060"/>
          <w:sz w:val="36"/>
          <w:szCs w:val="36"/>
          <w:lang w:val="en-GB"/>
        </w:rPr>
        <w:t>For</w:t>
      </w:r>
      <w:proofErr w:type="gramEnd"/>
      <w:r>
        <w:rPr>
          <w:rFonts w:ascii="Verdana" w:hAnsi="Verdana" w:cs="Arial"/>
          <w:b/>
          <w:color w:val="002060"/>
          <w:sz w:val="36"/>
          <w:szCs w:val="36"/>
          <w:lang w:val="en-GB"/>
        </w:rPr>
        <w:t xml:space="preserve"> Training</w:t>
      </w:r>
      <w:r w:rsidR="00D97FE7">
        <w:rPr>
          <w:rStyle w:val="EndnoteReference"/>
          <w:rFonts w:ascii="Verdana" w:hAnsi="Verdana" w:cs="Arial"/>
          <w:b/>
          <w:color w:val="002060"/>
          <w:sz w:val="36"/>
          <w:szCs w:val="36"/>
          <w:lang w:val="en-GB"/>
        </w:rPr>
        <w:endnoteReference w:id="1"/>
      </w:r>
    </w:p>
    <w:p w14:paraId="0AA13AFF" w14:textId="2C20BE9D" w:rsidR="00D97FE7" w:rsidRPr="00F550D9" w:rsidRDefault="00D97FE7" w:rsidP="00D97FE7">
      <w:pPr>
        <w:pStyle w:val="CommentText"/>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14:paraId="5D72C547" w14:textId="56AA9976"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778"/>
        <w:gridCol w:w="1878"/>
        <w:gridCol w:w="2144"/>
        <w:gridCol w:w="1972"/>
      </w:tblGrid>
      <w:tr w:rsidR="00377526" w:rsidRPr="007673FA" w14:paraId="5D72C54D" w14:textId="77777777" w:rsidTr="00526FE9">
        <w:trPr>
          <w:trHeight w:val="334"/>
        </w:trPr>
        <w:tc>
          <w:tcPr>
            <w:tcW w:w="223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526FE9">
        <w:trPr>
          <w:trHeight w:val="412"/>
        </w:trPr>
        <w:tc>
          <w:tcPr>
            <w:tcW w:w="2232"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EndnoteReference"/>
                <w:rFonts w:ascii="Verdana" w:hAnsi="Verdana" w:cs="Arial"/>
                <w:sz w:val="20"/>
                <w:lang w:val="en-GB"/>
              </w:rPr>
              <w:endnoteReference w:id="2"/>
            </w:r>
          </w:p>
        </w:tc>
        <w:tc>
          <w:tcPr>
            <w:tcW w:w="2232"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EndnoteReference"/>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526FE9">
        <w:tc>
          <w:tcPr>
            <w:tcW w:w="2232" w:type="dxa"/>
            <w:shd w:val="clear" w:color="auto" w:fill="FFFFFF"/>
          </w:tcPr>
          <w:p w14:paraId="5D72C553" w14:textId="2FC3EA51"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2232"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77777777" w:rsidR="00377526" w:rsidRPr="007673FA" w:rsidRDefault="00377526" w:rsidP="00A07EA6">
            <w:pPr>
              <w:ind w:right="-993"/>
              <w:jc w:val="left"/>
              <w:rPr>
                <w:rFonts w:ascii="Verdana" w:hAnsi="Verdana" w:cs="Arial"/>
                <w:b/>
                <w:color w:val="002060"/>
                <w:sz w:val="20"/>
                <w:lang w:val="en-GB"/>
              </w:rPr>
            </w:pPr>
            <w:proofErr w:type="gramStart"/>
            <w:r w:rsidRPr="007673FA">
              <w:rPr>
                <w:rFonts w:ascii="Verdana" w:hAnsi="Verdana" w:cs="Arial"/>
                <w:color w:val="002060"/>
                <w:sz w:val="20"/>
                <w:lang w:val="en-GB"/>
              </w:rPr>
              <w:t>20../</w:t>
            </w:r>
            <w:proofErr w:type="gramEnd"/>
            <w:r w:rsidRPr="007673FA">
              <w:rPr>
                <w:rFonts w:ascii="Verdana" w:hAnsi="Verdana" w:cs="Arial"/>
                <w:color w:val="002060"/>
                <w:sz w:val="20"/>
                <w:lang w:val="en-GB"/>
              </w:rPr>
              <w:t>20..</w:t>
            </w:r>
          </w:p>
        </w:tc>
      </w:tr>
      <w:tr w:rsidR="00CC707F" w:rsidRPr="007673FA" w14:paraId="5D72C55C" w14:textId="77777777" w:rsidTr="004A0549">
        <w:tc>
          <w:tcPr>
            <w:tcW w:w="223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887CE1" w:rsidRPr="007673FA" w14:paraId="5D72C563" w14:textId="77777777" w:rsidTr="00526FE9">
        <w:trPr>
          <w:trHeight w:val="371"/>
        </w:trPr>
        <w:tc>
          <w:tcPr>
            <w:tcW w:w="2232" w:type="dxa"/>
            <w:shd w:val="clear" w:color="auto" w:fill="FFFFFF"/>
          </w:tcPr>
          <w:p w14:paraId="5D72C55F" w14:textId="77777777"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D72C560" w14:textId="77777777" w:rsidR="00887CE1" w:rsidRPr="007673FA" w:rsidRDefault="00887CE1" w:rsidP="00A07EA6">
            <w:pPr>
              <w:ind w:right="-993"/>
              <w:jc w:val="left"/>
              <w:rPr>
                <w:rFonts w:ascii="Verdana" w:hAnsi="Verdana" w:cs="Arial"/>
                <w:b/>
                <w:color w:val="002060"/>
                <w:sz w:val="20"/>
                <w:lang w:val="en-GB"/>
              </w:rPr>
            </w:pPr>
          </w:p>
        </w:tc>
        <w:tc>
          <w:tcPr>
            <w:tcW w:w="2268" w:type="dxa"/>
            <w:vMerge w:val="restart"/>
            <w:shd w:val="clear" w:color="auto" w:fill="FFFFFF"/>
          </w:tcPr>
          <w:p w14:paraId="5D72C561" w14:textId="0AAE9926"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14:paraId="5D72C562" w14:textId="77777777" w:rsidR="00887CE1" w:rsidRPr="007673FA" w:rsidRDefault="00887CE1" w:rsidP="00526FE9">
            <w:pPr>
              <w:ind w:right="-993"/>
              <w:rPr>
                <w:rFonts w:ascii="Verdana" w:hAnsi="Verdana" w:cs="Arial"/>
                <w:b/>
                <w:color w:val="002060"/>
                <w:sz w:val="20"/>
                <w:lang w:val="en-GB"/>
              </w:rPr>
            </w:pPr>
          </w:p>
        </w:tc>
      </w:tr>
      <w:tr w:rsidR="00887CE1" w:rsidRPr="007673FA" w14:paraId="5D72C56A" w14:textId="77777777" w:rsidTr="00526FE9">
        <w:trPr>
          <w:trHeight w:val="371"/>
        </w:trPr>
        <w:tc>
          <w:tcPr>
            <w:tcW w:w="2232" w:type="dxa"/>
            <w:shd w:val="clear" w:color="auto" w:fill="FFFFFF"/>
          </w:tcPr>
          <w:p w14:paraId="5D72C564" w14:textId="3BB4CB4D"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EndnoteReference"/>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14:paraId="5D72C567" w14:textId="77777777" w:rsidR="00887CE1" w:rsidRPr="007673FA" w:rsidRDefault="00887CE1" w:rsidP="00A07EA6">
            <w:pPr>
              <w:ind w:right="-993"/>
              <w:jc w:val="left"/>
              <w:rPr>
                <w:rFonts w:ascii="Verdana" w:hAnsi="Verdana" w:cs="Arial"/>
                <w:b/>
                <w:color w:val="002060"/>
                <w:sz w:val="20"/>
                <w:lang w:val="en-GB"/>
              </w:rPr>
            </w:pPr>
          </w:p>
        </w:tc>
        <w:tc>
          <w:tcPr>
            <w:tcW w:w="2268" w:type="dxa"/>
            <w:vMerge/>
            <w:shd w:val="clear" w:color="auto" w:fill="FFFFFF"/>
          </w:tcPr>
          <w:p w14:paraId="5D72C568" w14:textId="77777777" w:rsidR="00887CE1" w:rsidRPr="007673FA" w:rsidRDefault="00887CE1" w:rsidP="00A07EA6">
            <w:pPr>
              <w:ind w:right="-993"/>
              <w:jc w:val="left"/>
              <w:rPr>
                <w:rFonts w:ascii="Verdana" w:hAnsi="Verdana" w:cs="Arial"/>
                <w:sz w:val="20"/>
                <w:lang w:val="en-GB"/>
              </w:rPr>
            </w:pPr>
          </w:p>
        </w:tc>
        <w:tc>
          <w:tcPr>
            <w:tcW w:w="2157" w:type="dxa"/>
            <w:vMerge/>
            <w:shd w:val="clear" w:color="auto" w:fill="FFFFFF"/>
          </w:tcPr>
          <w:p w14:paraId="5D72C569" w14:textId="77777777" w:rsidR="00887CE1" w:rsidRPr="007673FA" w:rsidRDefault="00887CE1" w:rsidP="00A07EA6">
            <w:pPr>
              <w:ind w:right="-993"/>
              <w:jc w:val="center"/>
              <w:rPr>
                <w:rFonts w:ascii="Verdana" w:hAnsi="Verdana" w:cs="Arial"/>
                <w:b/>
                <w:color w:val="002060"/>
                <w:sz w:val="20"/>
                <w:lang w:val="en-GB"/>
              </w:rPr>
            </w:pPr>
          </w:p>
        </w:tc>
      </w:tr>
      <w:tr w:rsidR="00377526" w:rsidRPr="007673FA" w14:paraId="5D72C56F" w14:textId="77777777" w:rsidTr="00526FE9">
        <w:trPr>
          <w:trHeight w:val="559"/>
        </w:trPr>
        <w:tc>
          <w:tcPr>
            <w:tcW w:w="2232" w:type="dxa"/>
            <w:shd w:val="clear" w:color="auto" w:fill="FFFFFF"/>
          </w:tcPr>
          <w:p w14:paraId="5D72C56B"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D72C56C"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6D" w14:textId="77777777"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EndnoteReference"/>
                <w:rFonts w:ascii="Verdana" w:hAnsi="Verdana" w:cs="Arial"/>
                <w:sz w:val="20"/>
                <w:lang w:val="en-GB"/>
              </w:rPr>
              <w:endnoteReference w:id="5"/>
            </w:r>
          </w:p>
        </w:tc>
        <w:tc>
          <w:tcPr>
            <w:tcW w:w="2157" w:type="dxa"/>
            <w:shd w:val="clear" w:color="auto" w:fill="FFFFFF"/>
          </w:tcPr>
          <w:p w14:paraId="5D72C56E" w14:textId="77777777" w:rsidR="00377526" w:rsidRPr="007673FA" w:rsidRDefault="00377526" w:rsidP="00A07EA6">
            <w:pPr>
              <w:ind w:right="-993"/>
              <w:jc w:val="center"/>
              <w:rPr>
                <w:rFonts w:ascii="Verdana" w:hAnsi="Verdana" w:cs="Arial"/>
                <w:b/>
                <w:sz w:val="20"/>
                <w:lang w:val="en-GB"/>
              </w:rPr>
            </w:pPr>
          </w:p>
        </w:tc>
      </w:tr>
      <w:tr w:rsidR="00377526" w:rsidRPr="00E02718" w14:paraId="5D72C574" w14:textId="77777777" w:rsidTr="00526FE9">
        <w:tc>
          <w:tcPr>
            <w:tcW w:w="2232" w:type="dxa"/>
            <w:shd w:val="clear" w:color="auto" w:fill="FFFFFF"/>
          </w:tcPr>
          <w:p w14:paraId="5D72C570" w14:textId="77777777"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D72C571"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72" w14:textId="77777777"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 xml:space="preserve">Contact </w:t>
            </w:r>
            <w:proofErr w:type="spellStart"/>
            <w:r w:rsidRPr="00E02718">
              <w:rPr>
                <w:rFonts w:ascii="Verdana" w:hAnsi="Verdana" w:cs="Arial"/>
                <w:sz w:val="20"/>
                <w:lang w:val="fr-BE"/>
              </w:rPr>
              <w:t>person</w:t>
            </w:r>
            <w:proofErr w:type="spellEnd"/>
            <w:r w:rsidRPr="00E02718">
              <w:rPr>
                <w:rFonts w:ascii="Verdana" w:hAnsi="Verdana" w:cs="Arial"/>
                <w:sz w:val="20"/>
                <w:lang w:val="fr-BE"/>
              </w:rPr>
              <w:br/>
              <w:t>e-mail / phone</w:t>
            </w:r>
          </w:p>
        </w:tc>
        <w:tc>
          <w:tcPr>
            <w:tcW w:w="2157" w:type="dxa"/>
            <w:shd w:val="clear" w:color="auto" w:fill="FFFFFF"/>
          </w:tcPr>
          <w:p w14:paraId="5D72C573" w14:textId="77777777" w:rsidR="00377526" w:rsidRPr="00E02718" w:rsidRDefault="00377526" w:rsidP="00A07EA6">
            <w:pPr>
              <w:ind w:right="-993"/>
              <w:jc w:val="left"/>
              <w:rPr>
                <w:rFonts w:ascii="Verdana" w:hAnsi="Verdana" w:cs="Arial"/>
                <w:b/>
                <w:color w:val="002060"/>
                <w:sz w:val="20"/>
                <w:lang w:val="fr-BE"/>
              </w:rPr>
            </w:pP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EndnoteReference"/>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59"/>
        <w:gridCol w:w="2304"/>
        <w:gridCol w:w="2118"/>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 xml:space="preserve">Contact </w:t>
            </w:r>
            <w:proofErr w:type="spellStart"/>
            <w:r w:rsidRPr="003D0705">
              <w:rPr>
                <w:rFonts w:ascii="Verdana" w:hAnsi="Verdana" w:cs="Arial"/>
                <w:sz w:val="20"/>
                <w:lang w:val="fr-BE"/>
              </w:rPr>
              <w:t>person</w:t>
            </w:r>
            <w:proofErr w:type="spellEnd"/>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A60AC5"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A60AC5"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Heading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Heading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Heading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10637"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510637"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510637"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510637"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510637"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EndnoteReference"/>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w:t>
      </w:r>
      <w:bookmarkStart w:id="0" w:name="_GoBack"/>
      <w:bookmarkEnd w:id="0"/>
      <w:r w:rsidRPr="004A4118">
        <w:rPr>
          <w:rFonts w:ascii="Verdana" w:hAnsi="Verdana" w:cs="Calibri"/>
          <w:sz w:val="16"/>
          <w:szCs w:val="16"/>
          <w:lang w:val="en-GB"/>
        </w:rPr>
        <w:t>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510637"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FootnoteReference"/>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6A161F" w14:textId="77777777" w:rsidR="00AD6B78" w:rsidRDefault="00AD6B78">
      <w:r>
        <w:separator/>
      </w:r>
    </w:p>
  </w:endnote>
  <w:endnote w:type="continuationSeparator" w:id="0">
    <w:p w14:paraId="0AFC7016" w14:textId="77777777" w:rsidR="00AD6B78" w:rsidRDefault="00AD6B78">
      <w:r>
        <w:continuationSeparator/>
      </w:r>
    </w:p>
  </w:endnote>
  <w:endnote w:id="1">
    <w:p w14:paraId="2B08B470" w14:textId="74430D65" w:rsidR="007550F5" w:rsidRDefault="00D97FE7" w:rsidP="007550F5">
      <w:pPr>
        <w:pStyle w:val="EndnoteText"/>
        <w:spacing w:after="12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EndnoteText"/>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EndnoteText"/>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Style w:val="EndnoteReference"/>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D302B8" w:rsidRPr="002A2E71" w:rsidRDefault="00D302B8"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yperlink"/>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715B8A94" w:rsidR="009F2721" w:rsidRPr="002A2E71" w:rsidRDefault="009F2721" w:rsidP="00CB488B">
      <w:pPr>
        <w:pStyle w:val="EndnoteText"/>
        <w:spacing w:after="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2A32932D" w14:textId="384AED6E" w:rsidR="008F1CA2" w:rsidRPr="008F1CA2" w:rsidRDefault="008F1CA2"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09B52" w14:textId="77777777" w:rsidR="00435221" w:rsidRDefault="004352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159896"/>
      <w:docPartObj>
        <w:docPartGallery w:val="Page Numbers (Bottom of Page)"/>
        <w:docPartUnique/>
      </w:docPartObj>
    </w:sdtPr>
    <w:sdtEndPr>
      <w:rPr>
        <w:noProof/>
      </w:rPr>
    </w:sdtEndPr>
    <w:sdtContent>
      <w:p w14:paraId="2EB0E9E7" w14:textId="031A66F2" w:rsidR="009F32D0" w:rsidRDefault="009F32D0">
        <w:pPr>
          <w:pStyle w:val="Footer"/>
          <w:jc w:val="center"/>
        </w:pPr>
        <w:r>
          <w:fldChar w:fldCharType="begin"/>
        </w:r>
        <w:r>
          <w:instrText xml:space="preserve"> PAGE   \* MERGEFORMAT </w:instrText>
        </w:r>
        <w:r>
          <w:fldChar w:fldCharType="separate"/>
        </w:r>
        <w:r w:rsidR="00FC1FDF">
          <w:rPr>
            <w:noProof/>
          </w:rPr>
          <w:t>2</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2C5C5" w14:textId="77777777" w:rsidR="005655B4" w:rsidRDefault="005655B4">
    <w:pPr>
      <w:pStyle w:val="Footer"/>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227380" w14:textId="77777777" w:rsidR="00AD6B78" w:rsidRDefault="00AD6B78">
      <w:r>
        <w:separator/>
      </w:r>
    </w:p>
  </w:footnote>
  <w:footnote w:type="continuationSeparator" w:id="0">
    <w:p w14:paraId="278A292E" w14:textId="77777777" w:rsidR="00AD6B78" w:rsidRDefault="00AD6B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3FE9D" w14:textId="77777777" w:rsidR="00435221" w:rsidRDefault="004352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GB" w:eastAsia="en-GB"/>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n-GB" w:eastAsia="en-GB"/>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Header"/>
      <w:tabs>
        <w:tab w:val="clear" w:pos="8306"/>
      </w:tabs>
      <w:spacing w:after="0"/>
      <w:ind w:right="-743"/>
      <w:rPr>
        <w:sz w:val="16"/>
        <w:szCs w:val="16"/>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2C5C4" w14:textId="77777777"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593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0AC5"/>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1FDF"/>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5D72C545"/>
  <w15:docId w15:val="{D2C30B20-6CE7-4ECF-B730-40E90398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link w:val="EndnoteTextChar"/>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 w:type="character" w:customStyle="1" w:styleId="EndnoteTextChar">
    <w:name w:val="Endnote Text Char"/>
    <w:basedOn w:val="DefaultParagraphFont"/>
    <w:link w:val="EndnoteText"/>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EurolookProperties>
  <ProductCustomizationId/>
  <Created>
    <Version>4.1</Version>
    <Date>2019-02-18T15:34:24</Date>
    <Language>FR</Language>
  </Created>
  <Edited>
    <Version>10.0.40769.0</Version>
    <Date>2020-02-12T14:44:25</Date>
  </Edited>
  <DocumentModel>
    <Id>6cbda13a-4db2-46c6-876a-ef72275827ef</Id>
    <Name>Report</Name>
  </DocumentModel>
  <DocumentDate/>
  <DocumentVersion/>
  <CompatibilityMode>Eurolook4X</CompatibilityMode>
  <Address/>
</EurolookProperties>
</file>

<file path=customXml/item3.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4.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5.xml><?xml version="1.0" encoding="utf-8"?>
<ct:contentTypeSchema xmlns:ct="http://schemas.microsoft.com/office/2006/metadata/contentType" xmlns:ma="http://schemas.microsoft.com/office/2006/metadata/properties/metaAttributes" ct:_="" ma:_="" ma:contentTypeName="Document" ma:contentTypeID="0x0101005412858050515E4EB7A1198C3C02B907" ma:contentTypeVersion="1" ma:contentTypeDescription="Create a new document." ma:contentTypeScope="" ma:versionID="aef80505f11891ffe9401dde468b1c2d">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42D97-5254-439C-BD7E-F6600E2DF7B1}">
  <ds:schemaRefs>
    <ds:schemaRef ds:uri="http://schemas.microsoft.com/office/2006/metadata/properties"/>
    <ds:schemaRef ds:uri="http://purl.org/dc/terms/"/>
    <ds:schemaRef ds:uri="cfd06d9f-862c-4359-9a69-c66ff689f26a"/>
    <ds:schemaRef ds:uri="http://schemas.microsoft.com/office/2006/documentManagement/types"/>
    <ds:schemaRef ds:uri="http://schemas.openxmlformats.org/package/2006/metadata/core-properties"/>
    <ds:schemaRef ds:uri="http://purl.org/dc/elements/1.1/"/>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F4294558-0429-44DF-A4CB-4EF9B3B43227}">
  <ds:schemaRefs/>
</ds:datastoreItem>
</file>

<file path=customXml/itemProps3.xml><?xml version="1.0" encoding="utf-8"?>
<ds:datastoreItem xmlns:ds="http://schemas.openxmlformats.org/officeDocument/2006/customXml" ds:itemID="{7ED25EBC-033C-4EFB-A71C-4A7930F785B0}">
  <ds:schemaRefs/>
</ds:datastoreItem>
</file>

<file path=customXml/itemProps4.xml><?xml version="1.0" encoding="utf-8"?>
<ds:datastoreItem xmlns:ds="http://schemas.openxmlformats.org/officeDocument/2006/customXml" ds:itemID="{6A2EC03F-F3F3-4FBB-80D0-6EB4BF457054}">
  <ds:schemaRefs/>
</ds:datastoreItem>
</file>

<file path=customXml/itemProps5.xml><?xml version="1.0" encoding="utf-8"?>
<ds:datastoreItem xmlns:ds="http://schemas.openxmlformats.org/officeDocument/2006/customXml" ds:itemID="{5990CD76-8878-42B9-B965-5EF675D148F0}"/>
</file>

<file path=customXml/itemProps6.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7.xml><?xml version="1.0" encoding="utf-8"?>
<ds:datastoreItem xmlns:ds="http://schemas.openxmlformats.org/officeDocument/2006/customXml" ds:itemID="{5C1C0F5F-08E3-4223-BA21-CB445E99B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0</TotalTime>
  <Pages>3</Pages>
  <Words>380</Words>
  <Characters>2168</Characters>
  <Application>Microsoft Office Word</Application>
  <DocSecurity>0</DocSecurity>
  <PresentationFormat>Microsoft Word 11.0</PresentationFormat>
  <Lines>18</Lines>
  <Paragraphs>5</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2543</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Heard, Jemma (United Kingdom)</cp:lastModifiedBy>
  <cp:revision>2</cp:revision>
  <cp:lastPrinted>2013-11-06T08:46:00Z</cp:lastPrinted>
  <dcterms:created xsi:type="dcterms:W3CDTF">2020-04-16T12:15:00Z</dcterms:created>
  <dcterms:modified xsi:type="dcterms:W3CDTF">2020-04-16T12:15:00Z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0x0101005412858050515E4EB7A1198C3C02B907</vt:lpwstr>
  </property>
  <property fmtid="{D5CDD505-2E9C-101B-9397-08002B2CF9AE}" pid="15" name="Order">
    <vt:r8>2300</vt:r8>
  </property>
  <property fmtid="{D5CDD505-2E9C-101B-9397-08002B2CF9AE}" pid="16" name="xd_Signature">
    <vt:bool>false</vt:bool>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ies>
</file>