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</w:t>
      </w:r>
      <w:proofErr w:type="spellStart"/>
      <w:r>
        <w:rPr>
          <w:rFonts w:ascii="Verdana" w:hAnsi="Verdana" w:cs="Arial"/>
          <w:b/>
          <w:color w:val="002060"/>
          <w:szCs w:val="24"/>
          <w:lang w:val="is-IS"/>
        </w:rPr>
        <w:t>Enterprise</w:t>
      </w:r>
      <w:proofErr w:type="spellEnd"/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8064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8064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recognise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it as a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component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in </w:t>
      </w:r>
      <w:proofErr w:type="spellStart"/>
      <w:r w:rsidR="005F0E76">
        <w:rPr>
          <w:rFonts w:ascii="Verdana" w:hAnsi="Verdana" w:cs="Calibri"/>
          <w:sz w:val="16"/>
          <w:szCs w:val="16"/>
          <w:lang w:val="is-IS"/>
        </w:rPr>
        <w:t>any</w:t>
      </w:r>
      <w:proofErr w:type="spellEnd"/>
      <w:r w:rsidR="005F0E76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evaluation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or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assessment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</w:t>
      </w:r>
      <w:r w:rsidR="00FF66CC">
        <w:rPr>
          <w:rFonts w:ascii="Verdana" w:hAnsi="Verdana" w:cs="Calibri"/>
          <w:sz w:val="16"/>
          <w:szCs w:val="16"/>
          <w:lang w:val="is-IS"/>
        </w:rPr>
        <w:t>ing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teaching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75DD897-FAC8-40F4-B40E-E5C17B63C90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5BF8C1FEF240438E8E1C2C451DB650" ma:contentTypeVersion="1" ma:contentTypeDescription="Upload an image." ma:contentTypeScope="" ma:versionID="dd431f315fe3e8ed85856a3622f14818">
  <xsd:schema xmlns:xsd="http://www.w3.org/2001/XMLSchema" xmlns:xs="http://www.w3.org/2001/XMLSchema" xmlns:p="http://schemas.microsoft.com/office/2006/metadata/properties" xmlns:ns1="http://schemas.microsoft.com/sharepoint/v3" xmlns:ns2="575DD897-FAC8-40F4-B40E-E5C17B63C90E" xmlns:ns3="http://schemas.microsoft.com/sharepoint/v3/fields" targetNamespace="http://schemas.microsoft.com/office/2006/metadata/properties" ma:root="true" ma:fieldsID="72528fcb5483924e19044d44166be059" ns1:_="" ns2:_="" ns3:_="">
    <xsd:import namespace="http://schemas.microsoft.com/sharepoint/v3"/>
    <xsd:import namespace="575DD897-FAC8-40F4-B40E-E5C17B63C9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D897-FAC8-40F4-B40E-E5C17B63C9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66BAA-78EF-43CD-9805-78C9382659F5}"/>
</file>

<file path=customXml/itemProps2.xml><?xml version="1.0" encoding="utf-8"?>
<ds:datastoreItem xmlns:ds="http://schemas.openxmlformats.org/officeDocument/2006/customXml" ds:itemID="{70374B0E-50DB-46DA-A69E-4E278AAC3007}"/>
</file>

<file path=customXml/itemProps3.xml><?xml version="1.0" encoding="utf-8"?>
<ds:datastoreItem xmlns:ds="http://schemas.openxmlformats.org/officeDocument/2006/customXml" ds:itemID="{A6856F0D-11A4-4D83-82A9-D12FFD95A384}"/>
</file>

<file path=customXml/itemProps4.xml><?xml version="1.0" encoding="utf-8"?>
<ds:datastoreItem xmlns:ds="http://schemas.openxmlformats.org/officeDocument/2006/customXml" ds:itemID="{21413785-D034-4155-896D-94E76451B747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dc:description/>
  <cp:lastModifiedBy>HUERTAS MARTINEZ Marta (EAC)</cp:lastModifiedBy>
  <cp:revision>2</cp:revision>
  <cp:lastPrinted>2013-11-06T08:46:00Z</cp:lastPrinted>
  <dcterms:created xsi:type="dcterms:W3CDTF">2017-03-13T15:40:00Z</dcterms:created>
  <dcterms:modified xsi:type="dcterms:W3CDTF">2017-03-13T15:40:00Z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0x0101009148F5A04DDD49CBA7127AADA5FB792B00AADE34325A8B49CDA8BB4DB53328F214007C5BF8C1FEF240438E8E1C2C451DB650</vt:lpwstr>
  </property>
  <property fmtid="{D5CDD505-2E9C-101B-9397-08002B2CF9AE}" pid="16" name="VideoSetEmbedCode">
    <vt:lpwstr/>
  </property>
  <property fmtid="{D5CDD505-2E9C-101B-9397-08002B2CF9AE}" pid="17" name="Order">
    <vt:r8>2400</vt:r8>
  </property>
  <property fmtid="{D5CDD505-2E9C-101B-9397-08002B2CF9AE}" pid="18" name="AlternateThumbnailUrl">
    <vt:lpwstr/>
  </property>
  <property fmtid="{D5CDD505-2E9C-101B-9397-08002B2CF9AE}" pid="20" name="PeopleInMedia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4" name="VideoSetOwner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9" name="VideoSetDescription">
    <vt:lpwstr/>
  </property>
  <property fmtid="{D5CDD505-2E9C-101B-9397-08002B2CF9AE}" pid="30" name="VideoSetUserOverrideEncoding">
    <vt:lpwstr/>
  </property>
  <property fmtid="{D5CDD505-2E9C-101B-9397-08002B2CF9AE}" pid="31" name="VideoSetShowDownloadLink">
    <vt:bool>false</vt:bool>
  </property>
  <property fmtid="{D5CDD505-2E9C-101B-9397-08002B2CF9AE}" pid="32" name="VideoSetShowEmbedLink">
    <vt:bool>false</vt:bool>
  </property>
  <property fmtid="{D5CDD505-2E9C-101B-9397-08002B2CF9AE}" pid="33" name="VideoSetDefaultEncoding">
    <vt:lpwstr/>
  </property>
  <property fmtid="{D5CDD505-2E9C-101B-9397-08002B2CF9AE}" pid="34" name="NoCrawl">
    <vt:bool>false</vt:bool>
  </property>
  <property fmtid="{D5CDD505-2E9C-101B-9397-08002B2CF9AE}" pid="35" name="VideoSetExternalLink">
    <vt:lpwstr/>
  </property>
  <property fmtid="{D5CDD505-2E9C-101B-9397-08002B2CF9AE}" pid="36" name="VideoSetRenditionsInfo">
    <vt:lpwstr/>
  </property>
</Properties>
</file>