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3B0978"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3B0978"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bookmarkStart w:id="0" w:name="_GoBack"/>
      <w:bookmarkEnd w:id="0"/>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72CE248B" w:rsidR="009F32D0" w:rsidRDefault="009F32D0">
        <w:pPr>
          <w:pStyle w:val="Footer"/>
          <w:jc w:val="center"/>
        </w:pPr>
        <w:r>
          <w:fldChar w:fldCharType="begin"/>
        </w:r>
        <w:r>
          <w:instrText xml:space="preserve"> PAGE   \* MERGEFORMAT </w:instrText>
        </w:r>
        <w:r>
          <w:fldChar w:fldCharType="separate"/>
        </w:r>
        <w:r w:rsidR="003B0978">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12858050515E4EB7A1198C3C02B907" ma:contentTypeVersion="1" ma:contentTypeDescription="Create a new document." ma:contentTypeScope="" ma:versionID="aef80505f11891ffe9401dde468b1c2d">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file>

<file path=customXml/itemProps2.xml><?xml version="1.0" encoding="utf-8"?>
<ds:datastoreItem xmlns:ds="http://schemas.openxmlformats.org/officeDocument/2006/customXml" ds:itemID="{60056779-2A78-4C25-8311-CCDEF7E8FA8E}"/>
</file>

<file path=customXml/itemProps3.xml><?xml version="1.0" encoding="utf-8"?>
<ds:datastoreItem xmlns:ds="http://schemas.openxmlformats.org/officeDocument/2006/customXml" ds:itemID="{36042D97-5254-439C-BD7E-F6600E2DF7B1}"/>
</file>

<file path=customXml/itemProps4.xml><?xml version="1.0" encoding="utf-8"?>
<ds:datastoreItem xmlns:ds="http://schemas.openxmlformats.org/officeDocument/2006/customXml" ds:itemID="{0586E2B3-F3C1-45CE-97FB-7BBAFAEEE06A}"/>
</file>

<file path=customXml/itemProps5.xml><?xml version="1.0" encoding="utf-8"?>
<ds:datastoreItem xmlns:ds="http://schemas.openxmlformats.org/officeDocument/2006/customXml" ds:itemID="{F4294558-0429-44DF-A4CB-4EF9B3B43227}"/>
</file>

<file path=customXml/itemProps6.xml><?xml version="1.0" encoding="utf-8"?>
<ds:datastoreItem xmlns:ds="http://schemas.openxmlformats.org/officeDocument/2006/customXml" ds:itemID="{7ED25EBC-033C-4EFB-A71C-4A7930F785B0}"/>
</file>

<file path=customXml/itemProps7.xml><?xml version="1.0" encoding="utf-8"?>
<ds:datastoreItem xmlns:ds="http://schemas.openxmlformats.org/officeDocument/2006/customXml" ds:itemID="{3CDD509F-B6BE-4668-945E-00C3FC01DBF6}"/>
</file>

<file path=docProps/app.xml><?xml version="1.0" encoding="utf-8"?>
<Properties xmlns="http://schemas.openxmlformats.org/officeDocument/2006/extended-properties" xmlns:vt="http://schemas.openxmlformats.org/officeDocument/2006/docPropsVTypes">
  <Template>Eurolook</Template>
  <TotalTime>0</TotalTime>
  <Pages>3</Pages>
  <Words>383</Words>
  <Characters>2165</Characters>
  <Application>Microsoft Office Word</Application>
  <DocSecurity>0</DocSecurity>
  <PresentationFormat>Microsoft Word 11.0</PresentationFormat>
  <Lines>270</Lines>
  <Paragraphs>65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2483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AUT</cp:lastModifiedBy>
  <cp:revision>3</cp:revision>
  <cp:lastPrinted>2013-11-06T08:46:00Z</cp:lastPrinted>
  <dcterms:created xsi:type="dcterms:W3CDTF">2019-02-18T14:38:00Z</dcterms:created>
  <dcterms:modified xsi:type="dcterms:W3CDTF">2019-02-18T14:38:00Z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0x0101005412858050515E4EB7A1198C3C02B907</vt:lpwstr>
  </property>
  <property fmtid="{D5CDD505-2E9C-101B-9397-08002B2CF9AE}" pid="15" name="Order">
    <vt:r8>2200</vt:r8>
  </property>
  <property fmtid="{D5CDD505-2E9C-101B-9397-08002B2CF9AE}" pid="16" name="TemplateUrl">
    <vt:lpwstr/>
  </property>
  <property fmtid="{D5CDD505-2E9C-101B-9397-08002B2CF9AE}" pid="17" name="xd_Signature">
    <vt:bool>false</vt:bool>
  </property>
  <property fmtid="{D5CDD505-2E9C-101B-9397-08002B2CF9AE}" pid="18" name="xd_ProgID">
    <vt:lpwstr/>
  </property>
  <property fmtid="{D5CDD505-2E9C-101B-9397-08002B2CF9AE}" pid="19" name="_SourceUrl">
    <vt:lpwstr/>
  </property>
  <property fmtid="{D5CDD505-2E9C-101B-9397-08002B2CF9AE}" pid="20" name="_SharedFileIndex">
    <vt:lpwstr/>
  </property>
</Properties>
</file>