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07BA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07BA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07BA3"/>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A3E9EBD7-F27F-4739-964C-9CF4E50E42BF}"/>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AF728ECF-7B60-4A80-A1B5-EAE1D7F3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Heard, Jemma (United Kingdom)</cp:lastModifiedBy>
  <cp:revision>2</cp:revision>
  <cp:lastPrinted>2018-03-16T17:29:00Z</cp:lastPrinted>
  <dcterms:created xsi:type="dcterms:W3CDTF">2020-04-16T12:09:00Z</dcterms:created>
  <dcterms:modified xsi:type="dcterms:W3CDTF">2020-04-16T12:09:00Z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2400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